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0" w:rsidRPr="0068047E" w:rsidRDefault="00782B30" w:rsidP="003330D2">
      <w:pPr>
        <w:tabs>
          <w:tab w:val="left" w:leader="dot" w:pos="3969"/>
          <w:tab w:val="left" w:pos="4536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8047E">
        <w:rPr>
          <w:rFonts w:ascii="Arial" w:hAnsi="Arial" w:cs="Arial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-1971</wp:posOffset>
            </wp:positionH>
            <wp:positionV relativeFrom="paragraph">
              <wp:posOffset>5881</wp:posOffset>
            </wp:positionV>
            <wp:extent cx="1156607" cy="1157548"/>
            <wp:effectExtent l="19050" t="0" r="5443" b="0"/>
            <wp:wrapNone/>
            <wp:docPr id="2" name="Bildobjekt 0" descr="meskalin_vektoriserad_omgjord_av_w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eskalin_vektoriserad_omgjord_av_wi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07" cy="11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47E">
        <w:rPr>
          <w:rFonts w:ascii="Arial" w:hAnsi="Arial" w:cs="Arial"/>
          <w:b/>
          <w:sz w:val="36"/>
          <w:szCs w:val="36"/>
        </w:rPr>
        <w:t>MESKALIN</w:t>
      </w:r>
    </w:p>
    <w:p w:rsidR="00782B30" w:rsidRPr="0068047E" w:rsidRDefault="005445D6" w:rsidP="003330D2">
      <w:pPr>
        <w:tabs>
          <w:tab w:val="left" w:pos="17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Årsm</w:t>
      </w:r>
      <w:r w:rsidR="00782B30" w:rsidRPr="0068047E">
        <w:rPr>
          <w:rFonts w:ascii="Arial" w:hAnsi="Arial" w:cs="Arial"/>
          <w:b/>
          <w:sz w:val="32"/>
          <w:szCs w:val="32"/>
        </w:rPr>
        <w:t>ötesprotokoll/dagordning</w:t>
      </w:r>
    </w:p>
    <w:p w:rsidR="00237E61" w:rsidRPr="0068047E" w:rsidRDefault="00237E61" w:rsidP="003330D2">
      <w:pPr>
        <w:tabs>
          <w:tab w:val="left" w:leader="dot" w:pos="4395"/>
        </w:tabs>
        <w:spacing w:after="0"/>
        <w:rPr>
          <w:rFonts w:ascii="Arial" w:hAnsi="Arial" w:cs="Arial"/>
        </w:rPr>
      </w:pPr>
    </w:p>
    <w:p w:rsidR="003330D2" w:rsidRPr="0068047E" w:rsidRDefault="003330D2" w:rsidP="003330D2">
      <w:pPr>
        <w:tabs>
          <w:tab w:val="left" w:leader="dot" w:pos="4395"/>
        </w:tabs>
        <w:spacing w:after="0"/>
        <w:rPr>
          <w:rFonts w:ascii="Arial" w:hAnsi="Arial" w:cs="Arial"/>
        </w:rPr>
      </w:pPr>
    </w:p>
    <w:p w:rsidR="003330D2" w:rsidRPr="0068047E" w:rsidRDefault="003330D2" w:rsidP="003330D2">
      <w:pPr>
        <w:tabs>
          <w:tab w:val="left" w:leader="dot" w:pos="4395"/>
        </w:tabs>
        <w:spacing w:after="0"/>
        <w:rPr>
          <w:rFonts w:ascii="Arial" w:hAnsi="Arial" w:cs="Arial"/>
        </w:rPr>
      </w:pPr>
    </w:p>
    <w:p w:rsidR="003330D2" w:rsidRPr="0068047E" w:rsidRDefault="003330D2" w:rsidP="003330D2">
      <w:pPr>
        <w:tabs>
          <w:tab w:val="left" w:leader="dot" w:pos="4395"/>
        </w:tabs>
        <w:spacing w:after="0"/>
        <w:rPr>
          <w:rFonts w:ascii="Arial" w:hAnsi="Arial" w:cs="Arial"/>
        </w:rPr>
      </w:pPr>
    </w:p>
    <w:p w:rsidR="00CC3A03" w:rsidRPr="0068047E" w:rsidRDefault="007A0DC7" w:rsidP="003330D2">
      <w:pPr>
        <w:tabs>
          <w:tab w:val="left" w:leader="underscore" w:pos="2552"/>
        </w:tabs>
        <w:spacing w:after="0"/>
        <w:rPr>
          <w:rFonts w:ascii="Arial" w:hAnsi="Arial" w:cs="Arial"/>
        </w:rPr>
      </w:pPr>
      <w:r w:rsidRPr="0068047E">
        <w:rPr>
          <w:rFonts w:ascii="Arial" w:hAnsi="Arial" w:cs="Arial"/>
          <w:b/>
        </w:rPr>
        <w:t>Datum:</w:t>
      </w:r>
      <w:r w:rsidR="002D763E" w:rsidRPr="0068047E">
        <w:rPr>
          <w:rFonts w:ascii="Arial" w:hAnsi="Arial" w:cs="Arial"/>
          <w:b/>
        </w:rPr>
        <w:t xml:space="preserve"> </w:t>
      </w:r>
      <w:r w:rsidR="00B416AD">
        <w:rPr>
          <w:rFonts w:ascii="Arial" w:hAnsi="Arial" w:cs="Arial"/>
        </w:rPr>
        <w:t>29</w:t>
      </w:r>
      <w:r w:rsidR="00A269A5" w:rsidRPr="0068047E">
        <w:rPr>
          <w:rFonts w:ascii="Arial" w:hAnsi="Arial" w:cs="Arial"/>
        </w:rPr>
        <w:t>/</w:t>
      </w:r>
      <w:r w:rsidR="00B416AD">
        <w:rPr>
          <w:rFonts w:ascii="Arial" w:hAnsi="Arial" w:cs="Arial"/>
        </w:rPr>
        <w:t>1</w:t>
      </w:r>
      <w:r w:rsidR="00A269A5" w:rsidRPr="0068047E">
        <w:rPr>
          <w:rFonts w:ascii="Arial" w:hAnsi="Arial" w:cs="Arial"/>
        </w:rPr>
        <w:t xml:space="preserve"> 201</w:t>
      </w:r>
      <w:r w:rsidR="00B416AD">
        <w:rPr>
          <w:rFonts w:ascii="Arial" w:hAnsi="Arial" w:cs="Arial"/>
        </w:rPr>
        <w:t>4</w:t>
      </w:r>
    </w:p>
    <w:p w:rsidR="002D763E" w:rsidRPr="0068047E" w:rsidRDefault="002D763E" w:rsidP="003330D2">
      <w:pPr>
        <w:tabs>
          <w:tab w:val="left" w:leader="underscore" w:pos="2552"/>
        </w:tabs>
        <w:spacing w:after="0"/>
        <w:rPr>
          <w:rFonts w:ascii="Arial" w:hAnsi="Arial" w:cs="Arial"/>
        </w:rPr>
      </w:pPr>
      <w:r w:rsidRPr="0068047E">
        <w:rPr>
          <w:rFonts w:ascii="Arial" w:hAnsi="Arial" w:cs="Arial"/>
          <w:b/>
        </w:rPr>
        <w:t xml:space="preserve">Plats: </w:t>
      </w:r>
      <w:r w:rsidR="00B416AD">
        <w:rPr>
          <w:rFonts w:ascii="Arial" w:hAnsi="Arial" w:cs="Arial"/>
        </w:rPr>
        <w:t>Sjösjukan</w:t>
      </w:r>
    </w:p>
    <w:p w:rsidR="007A0DC7" w:rsidRPr="0068047E" w:rsidRDefault="00CC3A03" w:rsidP="003330D2">
      <w:pPr>
        <w:tabs>
          <w:tab w:val="left" w:leader="underscore" w:pos="8931"/>
        </w:tabs>
        <w:spacing w:after="0"/>
        <w:ind w:right="140"/>
        <w:rPr>
          <w:rFonts w:ascii="Arial" w:hAnsi="Arial" w:cs="Arial"/>
        </w:rPr>
      </w:pPr>
      <w:r w:rsidRPr="0068047E">
        <w:rPr>
          <w:rFonts w:ascii="Arial" w:hAnsi="Arial" w:cs="Arial"/>
          <w:b/>
        </w:rPr>
        <w:t>Närvarande:</w:t>
      </w:r>
      <w:r w:rsidR="002D763E" w:rsidRPr="0068047E">
        <w:rPr>
          <w:rFonts w:ascii="Arial" w:hAnsi="Arial" w:cs="Arial"/>
          <w:b/>
        </w:rPr>
        <w:t xml:space="preserve"> </w:t>
      </w:r>
    </w:p>
    <w:p w:rsidR="00CC3A03" w:rsidRPr="0068047E" w:rsidRDefault="00CC3A03" w:rsidP="003330D2">
      <w:pPr>
        <w:spacing w:after="0"/>
        <w:rPr>
          <w:rFonts w:ascii="Arial" w:hAnsi="Arial" w:cs="Arial"/>
        </w:rPr>
      </w:pPr>
    </w:p>
    <w:p w:rsidR="00CC3A03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CC3A03" w:rsidRPr="0068047E">
        <w:rPr>
          <w:rStyle w:val="ParagrafChar"/>
          <w:color w:val="auto"/>
          <w:sz w:val="24"/>
          <w:szCs w:val="24"/>
        </w:rPr>
        <w:t>1</w:t>
      </w:r>
      <w:r w:rsidR="00CC3A03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CC3A03" w:rsidRPr="0068047E">
        <w:rPr>
          <w:rStyle w:val="Mte-RubrikChar"/>
          <w:color w:val="auto"/>
          <w:sz w:val="24"/>
          <w:szCs w:val="24"/>
        </w:rPr>
        <w:t>Mötet</w:t>
      </w:r>
      <w:r w:rsidR="00FB23EC" w:rsidRPr="0068047E">
        <w:rPr>
          <w:rStyle w:val="Mte-RubrikChar"/>
          <w:color w:val="auto"/>
          <w:sz w:val="24"/>
          <w:szCs w:val="24"/>
        </w:rPr>
        <w:t>s</w:t>
      </w:r>
      <w:r w:rsidR="00CC3A03" w:rsidRPr="0068047E">
        <w:rPr>
          <w:rStyle w:val="Mte-RubrikChar"/>
          <w:color w:val="auto"/>
          <w:sz w:val="24"/>
          <w:szCs w:val="24"/>
        </w:rPr>
        <w:t xml:space="preserve"> öppna</w:t>
      </w:r>
      <w:r w:rsidR="004A155F" w:rsidRPr="0068047E">
        <w:rPr>
          <w:rStyle w:val="Mte-RubrikChar"/>
          <w:color w:val="auto"/>
          <w:sz w:val="24"/>
          <w:szCs w:val="24"/>
        </w:rPr>
        <w:t>nde</w:t>
      </w:r>
    </w:p>
    <w:p w:rsidR="00F80FBA" w:rsidRPr="0068047E" w:rsidRDefault="00F80FBA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</w:p>
    <w:p w:rsidR="00D72C54" w:rsidRPr="0068047E" w:rsidRDefault="00D72C54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237E61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B84D03">
        <w:rPr>
          <w:rStyle w:val="ParagrafChar"/>
          <w:color w:val="auto"/>
          <w:sz w:val="24"/>
          <w:szCs w:val="24"/>
        </w:rPr>
        <w:t>2</w:t>
      </w:r>
      <w:r w:rsidR="00237E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4E7061" w:rsidRPr="0068047E">
        <w:rPr>
          <w:rStyle w:val="Mte-RubrikChar"/>
          <w:color w:val="auto"/>
          <w:sz w:val="24"/>
          <w:szCs w:val="24"/>
        </w:rPr>
        <w:t>Val av mötesordförande</w:t>
      </w:r>
    </w:p>
    <w:p w:rsidR="00F80FBA" w:rsidRPr="0068047E" w:rsidRDefault="00F80FBA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</w:p>
    <w:p w:rsidR="00F80FBA" w:rsidRDefault="00F80FBA" w:rsidP="003330D2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4E7061" w:rsidRPr="00B416AD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B84D03" w:rsidRPr="00B416AD">
        <w:rPr>
          <w:rStyle w:val="ParagrafChar"/>
          <w:color w:val="auto"/>
          <w:sz w:val="24"/>
          <w:szCs w:val="24"/>
        </w:rPr>
        <w:t>3</w:t>
      </w:r>
      <w:r w:rsidR="004E7061" w:rsidRPr="00B416AD">
        <w:rPr>
          <w:rFonts w:ascii="Arial" w:hAnsi="Arial" w:cs="Arial"/>
          <w:b/>
          <w:bCs/>
          <w:sz w:val="24"/>
          <w:szCs w:val="24"/>
        </w:rPr>
        <w:t xml:space="preserve"> </w:t>
      </w:r>
      <w:r w:rsidR="004E7061" w:rsidRPr="00B416AD">
        <w:rPr>
          <w:rStyle w:val="Mte-RubrikChar"/>
          <w:color w:val="auto"/>
          <w:sz w:val="24"/>
          <w:szCs w:val="24"/>
        </w:rPr>
        <w:t>Val av mötessekreterare</w:t>
      </w:r>
    </w:p>
    <w:p w:rsidR="00D72C54" w:rsidRDefault="00D72C54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B416AD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4E7061" w:rsidRPr="00B416AD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 w:rsidRPr="00B416AD">
        <w:rPr>
          <w:rStyle w:val="ParagrafChar"/>
          <w:color w:val="auto"/>
          <w:sz w:val="24"/>
          <w:szCs w:val="24"/>
        </w:rPr>
        <w:t>§</w:t>
      </w:r>
      <w:r w:rsidR="00B84D03" w:rsidRPr="00B416AD">
        <w:rPr>
          <w:rStyle w:val="ParagrafChar"/>
          <w:color w:val="auto"/>
          <w:sz w:val="24"/>
          <w:szCs w:val="24"/>
        </w:rPr>
        <w:t>4</w:t>
      </w:r>
      <w:r w:rsidR="004E7061" w:rsidRPr="00B416AD">
        <w:rPr>
          <w:rFonts w:ascii="Arial" w:hAnsi="Arial" w:cs="Arial"/>
          <w:b/>
          <w:bCs/>
          <w:sz w:val="24"/>
          <w:szCs w:val="24"/>
        </w:rPr>
        <w:t xml:space="preserve"> </w:t>
      </w:r>
      <w:r w:rsidR="004E7061" w:rsidRPr="00B416AD">
        <w:rPr>
          <w:rStyle w:val="Mte-RubrikChar"/>
          <w:color w:val="auto"/>
          <w:sz w:val="24"/>
          <w:szCs w:val="24"/>
        </w:rPr>
        <w:t>Val av justerare</w:t>
      </w:r>
      <w:r w:rsidR="00B84D03" w:rsidRPr="00B416AD">
        <w:rPr>
          <w:rStyle w:val="Mte-RubrikChar"/>
          <w:color w:val="auto"/>
          <w:sz w:val="24"/>
          <w:szCs w:val="24"/>
        </w:rPr>
        <w:t xml:space="preserve"> tillika rösträknare</w:t>
      </w:r>
    </w:p>
    <w:p w:rsidR="005C076A" w:rsidRDefault="005C076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B416AD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5C076A" w:rsidRPr="00B416AD" w:rsidRDefault="005C076A" w:rsidP="005C076A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 w:rsidRPr="00B416AD">
        <w:rPr>
          <w:rStyle w:val="ParagrafChar"/>
          <w:color w:val="auto"/>
          <w:sz w:val="24"/>
          <w:szCs w:val="24"/>
        </w:rPr>
        <w:t>§5</w:t>
      </w:r>
      <w:r w:rsidRPr="00B416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6AD">
        <w:rPr>
          <w:rStyle w:val="Mte-RubrikChar"/>
          <w:color w:val="auto"/>
          <w:sz w:val="24"/>
          <w:szCs w:val="24"/>
        </w:rPr>
        <w:t>Upprättande av röstlängd</w:t>
      </w:r>
    </w:p>
    <w:p w:rsidR="008F7B01" w:rsidRDefault="008F7B01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B416AD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8F7B01" w:rsidRPr="00B416AD" w:rsidRDefault="008F7B01" w:rsidP="008F7B01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 w:rsidRPr="00B416AD">
        <w:rPr>
          <w:rStyle w:val="ParagrafChar"/>
          <w:color w:val="auto"/>
          <w:sz w:val="24"/>
          <w:szCs w:val="24"/>
        </w:rPr>
        <w:t>§</w:t>
      </w:r>
      <w:r w:rsidR="005C076A" w:rsidRPr="00B416AD">
        <w:rPr>
          <w:rStyle w:val="ParagrafChar"/>
          <w:color w:val="auto"/>
          <w:sz w:val="24"/>
          <w:szCs w:val="24"/>
        </w:rPr>
        <w:t>6</w:t>
      </w:r>
      <w:r w:rsidRPr="00B416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6AD">
        <w:rPr>
          <w:rStyle w:val="Mte-RubrikChar"/>
          <w:color w:val="auto"/>
          <w:sz w:val="24"/>
          <w:szCs w:val="24"/>
        </w:rPr>
        <w:t>Fastställande av dagordning</w:t>
      </w:r>
    </w:p>
    <w:p w:rsidR="008F7B01" w:rsidRDefault="008F7B01" w:rsidP="008F7B01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B416AD" w:rsidRDefault="00F80FBA" w:rsidP="008F7B01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8F7B01" w:rsidRPr="00B416AD" w:rsidRDefault="008F7B01" w:rsidP="008F7B01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 w:rsidRPr="00B416AD">
        <w:rPr>
          <w:rStyle w:val="ParagrafChar"/>
          <w:color w:val="auto"/>
          <w:sz w:val="24"/>
          <w:szCs w:val="24"/>
        </w:rPr>
        <w:t>§</w:t>
      </w:r>
      <w:r w:rsidR="005C076A" w:rsidRPr="00B416AD">
        <w:rPr>
          <w:rStyle w:val="ParagrafChar"/>
          <w:color w:val="auto"/>
          <w:sz w:val="24"/>
          <w:szCs w:val="24"/>
        </w:rPr>
        <w:t>7</w:t>
      </w:r>
      <w:r w:rsidRPr="00B416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6AD">
        <w:rPr>
          <w:rStyle w:val="Mte-RubrikChar"/>
          <w:color w:val="auto"/>
          <w:sz w:val="24"/>
          <w:szCs w:val="24"/>
        </w:rPr>
        <w:t>Fråga om mötets behöriga utlysande</w:t>
      </w:r>
    </w:p>
    <w:p w:rsidR="00F80FBA" w:rsidRDefault="00F80FBA" w:rsidP="006B445F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F80FBA" w:rsidRDefault="00F80FBA" w:rsidP="006B445F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6B445F" w:rsidRPr="00B416AD" w:rsidRDefault="006B445F" w:rsidP="006B445F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 w:rsidRPr="00B416AD">
        <w:rPr>
          <w:rStyle w:val="ParagrafChar"/>
          <w:color w:val="auto"/>
          <w:sz w:val="24"/>
          <w:szCs w:val="24"/>
        </w:rPr>
        <w:t>§</w:t>
      </w:r>
      <w:r w:rsidR="004B2EBB" w:rsidRPr="00B416AD">
        <w:rPr>
          <w:rStyle w:val="ParagrafChar"/>
          <w:color w:val="auto"/>
          <w:sz w:val="24"/>
          <w:szCs w:val="24"/>
        </w:rPr>
        <w:t>8</w:t>
      </w:r>
      <w:r w:rsidRPr="00B416AD">
        <w:rPr>
          <w:rStyle w:val="ParagrafChar"/>
          <w:color w:val="auto"/>
          <w:sz w:val="24"/>
          <w:szCs w:val="24"/>
        </w:rPr>
        <w:t xml:space="preserve"> Adjungeringar</w:t>
      </w:r>
    </w:p>
    <w:p w:rsidR="008F7B01" w:rsidRDefault="008F7B01" w:rsidP="006B445F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B416AD" w:rsidRDefault="00F80FBA" w:rsidP="006B445F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8F7B01" w:rsidRPr="00B416AD" w:rsidRDefault="008F7B01" w:rsidP="008F7B01">
      <w:pPr>
        <w:autoSpaceDE w:val="0"/>
        <w:spacing w:after="0"/>
        <w:rPr>
          <w:rStyle w:val="Mte-RubrikChar"/>
          <w:bCs/>
          <w:color w:val="auto"/>
          <w:sz w:val="24"/>
          <w:szCs w:val="24"/>
        </w:rPr>
      </w:pPr>
      <w:r w:rsidRPr="00B416AD">
        <w:rPr>
          <w:rStyle w:val="ParagrafChar"/>
          <w:color w:val="auto"/>
          <w:sz w:val="24"/>
          <w:szCs w:val="24"/>
        </w:rPr>
        <w:t>§</w:t>
      </w:r>
      <w:r w:rsidR="004B2EBB" w:rsidRPr="00B416AD">
        <w:rPr>
          <w:rStyle w:val="ParagrafChar"/>
          <w:color w:val="auto"/>
          <w:sz w:val="24"/>
          <w:szCs w:val="24"/>
        </w:rPr>
        <w:t>9</w:t>
      </w:r>
      <w:r w:rsidRPr="00B416AD">
        <w:rPr>
          <w:rFonts w:ascii="Arial" w:hAnsi="Arial" w:cs="Arial"/>
          <w:b/>
          <w:bCs/>
          <w:sz w:val="24"/>
          <w:szCs w:val="24"/>
        </w:rPr>
        <w:t xml:space="preserve"> Föredragning av verksamhetsberättelse</w:t>
      </w:r>
    </w:p>
    <w:p w:rsidR="008F7B01" w:rsidRDefault="008F7B01" w:rsidP="006B445F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Default="00F80FBA" w:rsidP="006B445F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8F7B01" w:rsidRPr="00282F9B" w:rsidRDefault="008F7B01" w:rsidP="008F7B01">
      <w:pPr>
        <w:autoSpaceDE w:val="0"/>
        <w:spacing w:after="0"/>
        <w:rPr>
          <w:rStyle w:val="Mte-RubrikChar"/>
          <w:bCs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§10</w:t>
      </w:r>
      <w:r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Föredragning av ekonomisk redovisning</w:t>
      </w:r>
    </w:p>
    <w:p w:rsidR="00D72C54" w:rsidRDefault="00D72C54" w:rsidP="008F7B01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8F7B01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4B2EBB">
        <w:rPr>
          <w:rStyle w:val="ParagrafChar"/>
          <w:color w:val="auto"/>
          <w:sz w:val="24"/>
          <w:szCs w:val="24"/>
        </w:rPr>
        <w:t>11</w:t>
      </w:r>
      <w:r w:rsidR="004E70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282F9B">
        <w:rPr>
          <w:rFonts w:ascii="Arial" w:hAnsi="Arial" w:cs="Arial"/>
          <w:b/>
          <w:bCs/>
          <w:sz w:val="24"/>
          <w:szCs w:val="24"/>
        </w:rPr>
        <w:t xml:space="preserve">Föredragning av </w:t>
      </w:r>
      <w:r w:rsidR="00F34BC2">
        <w:rPr>
          <w:rFonts w:ascii="Arial" w:hAnsi="Arial" w:cs="Arial"/>
          <w:b/>
          <w:bCs/>
          <w:sz w:val="24"/>
          <w:szCs w:val="24"/>
        </w:rPr>
        <w:t>revisionsberättelse</w:t>
      </w:r>
    </w:p>
    <w:p w:rsidR="00282F9B" w:rsidRDefault="00282F9B" w:rsidP="00282F9B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F80FBA" w:rsidRDefault="00F80FBA" w:rsidP="00282F9B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282F9B" w:rsidRPr="00282F9B" w:rsidRDefault="00282F9B" w:rsidP="00282F9B">
      <w:pPr>
        <w:autoSpaceDE w:val="0"/>
        <w:spacing w:after="0"/>
        <w:rPr>
          <w:rStyle w:val="Mte-RubrikChar"/>
          <w:bCs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§1</w:t>
      </w:r>
      <w:r w:rsidR="004B2EBB">
        <w:rPr>
          <w:rStyle w:val="ParagrafChar"/>
          <w:color w:val="auto"/>
          <w:sz w:val="24"/>
          <w:szCs w:val="24"/>
        </w:rPr>
        <w:t>2</w:t>
      </w:r>
      <w:r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Fråga om ansvarsfrihet för </w:t>
      </w:r>
      <w:r w:rsidR="008F7B01">
        <w:rPr>
          <w:rFonts w:ascii="Arial" w:hAnsi="Arial" w:cs="Arial"/>
          <w:b/>
          <w:bCs/>
          <w:sz w:val="24"/>
          <w:szCs w:val="24"/>
        </w:rPr>
        <w:t>den avgående styrelsen</w:t>
      </w:r>
    </w:p>
    <w:p w:rsidR="00F80FBA" w:rsidRDefault="00F80FBA" w:rsidP="003330D2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F80FBA" w:rsidRDefault="00F80FBA" w:rsidP="003330D2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593A2B">
        <w:rPr>
          <w:rStyle w:val="ParagrafChar"/>
          <w:color w:val="auto"/>
          <w:sz w:val="24"/>
          <w:szCs w:val="24"/>
        </w:rPr>
        <w:t>1</w:t>
      </w:r>
      <w:r w:rsidR="004B2EBB">
        <w:rPr>
          <w:rStyle w:val="ParagrafChar"/>
          <w:color w:val="auto"/>
          <w:sz w:val="24"/>
          <w:szCs w:val="24"/>
        </w:rPr>
        <w:t>3</w:t>
      </w:r>
      <w:r w:rsidR="00BA78CC" w:rsidRPr="0068047E">
        <w:rPr>
          <w:rStyle w:val="ParagrafChar"/>
          <w:color w:val="auto"/>
          <w:sz w:val="24"/>
          <w:szCs w:val="24"/>
        </w:rPr>
        <w:t xml:space="preserve"> </w:t>
      </w:r>
      <w:r w:rsidR="00E05BD3">
        <w:rPr>
          <w:rStyle w:val="Mte-RubrikChar"/>
          <w:color w:val="auto"/>
          <w:sz w:val="24"/>
          <w:szCs w:val="24"/>
        </w:rPr>
        <w:t>Fastställande av</w:t>
      </w:r>
      <w:r w:rsidR="005A7D9B">
        <w:rPr>
          <w:rStyle w:val="Mte-RubrikChar"/>
          <w:color w:val="auto"/>
          <w:sz w:val="24"/>
          <w:szCs w:val="24"/>
        </w:rPr>
        <w:t xml:space="preserve"> verksamhetsplan</w:t>
      </w:r>
      <w:r w:rsidR="00E73388">
        <w:rPr>
          <w:rStyle w:val="Mte-RubrikChar"/>
          <w:color w:val="auto"/>
          <w:sz w:val="24"/>
          <w:szCs w:val="24"/>
        </w:rPr>
        <w:t xml:space="preserve"> för</w:t>
      </w:r>
      <w:r w:rsidR="00CD16C2">
        <w:rPr>
          <w:rStyle w:val="Mte-RubrikChar"/>
          <w:color w:val="auto"/>
          <w:sz w:val="24"/>
          <w:szCs w:val="24"/>
        </w:rPr>
        <w:t xml:space="preserve"> 2014</w:t>
      </w:r>
    </w:p>
    <w:p w:rsidR="00F80FBA" w:rsidRDefault="00F80FBA" w:rsidP="004B2EBB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4B2EBB" w:rsidRPr="0068047E" w:rsidRDefault="004B2EBB" w:rsidP="004B2EBB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§14</w:t>
      </w:r>
      <w:r w:rsidRPr="0068047E">
        <w:rPr>
          <w:rStyle w:val="ParagrafChar"/>
          <w:color w:val="auto"/>
          <w:sz w:val="24"/>
          <w:szCs w:val="24"/>
        </w:rPr>
        <w:t xml:space="preserve"> </w:t>
      </w:r>
      <w:r>
        <w:rPr>
          <w:rStyle w:val="Mte-RubrikChar"/>
          <w:color w:val="auto"/>
          <w:sz w:val="24"/>
          <w:szCs w:val="24"/>
        </w:rPr>
        <w:t>Fastställande av medlemsavgift</w:t>
      </w:r>
      <w:r w:rsidR="00E73388">
        <w:rPr>
          <w:rStyle w:val="Mte-RubrikChar"/>
          <w:color w:val="auto"/>
          <w:sz w:val="24"/>
          <w:szCs w:val="24"/>
        </w:rPr>
        <w:t xml:space="preserve"> för</w:t>
      </w:r>
      <w:r>
        <w:rPr>
          <w:rStyle w:val="Mte-RubrikChar"/>
          <w:color w:val="auto"/>
          <w:sz w:val="24"/>
          <w:szCs w:val="24"/>
        </w:rPr>
        <w:t xml:space="preserve"> 2014</w:t>
      </w:r>
    </w:p>
    <w:p w:rsidR="004B2EBB" w:rsidRDefault="004B2EBB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004E63" w:rsidRPr="0068047E" w:rsidRDefault="00004E63" w:rsidP="00004E63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§1</w:t>
      </w:r>
      <w:r w:rsidR="004B2EBB">
        <w:rPr>
          <w:rStyle w:val="ParagrafChar"/>
          <w:color w:val="auto"/>
          <w:sz w:val="24"/>
          <w:szCs w:val="24"/>
        </w:rPr>
        <w:t>5</w:t>
      </w:r>
      <w:r w:rsidRPr="0068047E">
        <w:rPr>
          <w:rStyle w:val="ParagrafChar"/>
          <w:color w:val="auto"/>
          <w:sz w:val="24"/>
          <w:szCs w:val="24"/>
        </w:rPr>
        <w:t xml:space="preserve"> </w:t>
      </w:r>
      <w:r w:rsidR="00E05BD3">
        <w:rPr>
          <w:rStyle w:val="Mte-RubrikChar"/>
          <w:color w:val="auto"/>
          <w:sz w:val="24"/>
          <w:szCs w:val="24"/>
        </w:rPr>
        <w:t xml:space="preserve">Fastställande av </w:t>
      </w:r>
      <w:r>
        <w:rPr>
          <w:rStyle w:val="Mte-RubrikChar"/>
          <w:color w:val="auto"/>
          <w:sz w:val="24"/>
          <w:szCs w:val="24"/>
        </w:rPr>
        <w:t>budget för</w:t>
      </w:r>
      <w:r w:rsidR="00E05BD3">
        <w:rPr>
          <w:rStyle w:val="Mte-RubrikChar"/>
          <w:color w:val="auto"/>
          <w:sz w:val="24"/>
          <w:szCs w:val="24"/>
        </w:rPr>
        <w:t xml:space="preserve"> </w:t>
      </w:r>
      <w:r>
        <w:rPr>
          <w:rStyle w:val="Mte-RubrikChar"/>
          <w:color w:val="auto"/>
          <w:sz w:val="24"/>
          <w:szCs w:val="24"/>
        </w:rPr>
        <w:t>2014</w:t>
      </w:r>
    </w:p>
    <w:p w:rsidR="00D72C54" w:rsidRDefault="00D72C54" w:rsidP="00004E63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004E63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593A2B">
        <w:rPr>
          <w:rStyle w:val="ParagrafChar"/>
          <w:color w:val="auto"/>
          <w:sz w:val="24"/>
          <w:szCs w:val="24"/>
        </w:rPr>
        <w:t>1</w:t>
      </w:r>
      <w:r w:rsidR="004B2EBB">
        <w:rPr>
          <w:rStyle w:val="ParagrafChar"/>
          <w:color w:val="auto"/>
          <w:sz w:val="24"/>
          <w:szCs w:val="24"/>
        </w:rPr>
        <w:t>6</w:t>
      </w:r>
      <w:r w:rsidR="004E70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6B445F">
        <w:rPr>
          <w:rStyle w:val="Mte-RubrikChar"/>
          <w:color w:val="auto"/>
          <w:sz w:val="24"/>
          <w:szCs w:val="24"/>
        </w:rPr>
        <w:t>Val av styrelse</w:t>
      </w:r>
    </w:p>
    <w:p w:rsidR="00DB22DD" w:rsidRDefault="00DB22DD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DB22DD" w:rsidRPr="0068047E" w:rsidRDefault="00DB22DD" w:rsidP="00DB22DD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§16</w:t>
      </w:r>
      <w:r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Mte-RubrikChar"/>
          <w:color w:val="auto"/>
          <w:sz w:val="24"/>
          <w:szCs w:val="24"/>
        </w:rPr>
        <w:t>Val av ledamöter till Sexmästeriet</w:t>
      </w:r>
    </w:p>
    <w:p w:rsidR="00D72C54" w:rsidRDefault="00D72C54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593A2B">
        <w:rPr>
          <w:rStyle w:val="ParagrafChar"/>
          <w:color w:val="auto"/>
          <w:sz w:val="24"/>
          <w:szCs w:val="24"/>
        </w:rPr>
        <w:t>1</w:t>
      </w:r>
      <w:r w:rsidR="004B2EBB">
        <w:rPr>
          <w:rStyle w:val="ParagrafChar"/>
          <w:color w:val="auto"/>
          <w:sz w:val="24"/>
          <w:szCs w:val="24"/>
        </w:rPr>
        <w:t>7</w:t>
      </w:r>
      <w:r w:rsidR="004E70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6B445F">
        <w:rPr>
          <w:rStyle w:val="Mte-RubrikChar"/>
          <w:color w:val="auto"/>
          <w:sz w:val="24"/>
          <w:szCs w:val="24"/>
        </w:rPr>
        <w:t>Val av verksamhetsrevisor</w:t>
      </w:r>
    </w:p>
    <w:p w:rsidR="00D72C54" w:rsidRDefault="00D72C54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BA78CC" w:rsidRPr="0068047E">
        <w:rPr>
          <w:rStyle w:val="ParagrafChar"/>
          <w:color w:val="auto"/>
          <w:sz w:val="24"/>
          <w:szCs w:val="24"/>
        </w:rPr>
        <w:t>1</w:t>
      </w:r>
      <w:r w:rsidR="004B2EBB">
        <w:rPr>
          <w:rStyle w:val="ParagrafChar"/>
          <w:color w:val="auto"/>
          <w:sz w:val="24"/>
          <w:szCs w:val="24"/>
        </w:rPr>
        <w:t>8</w:t>
      </w:r>
      <w:r w:rsidR="004E70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6B445F">
        <w:rPr>
          <w:rStyle w:val="Mte-RubrikChar"/>
          <w:color w:val="auto"/>
          <w:sz w:val="24"/>
          <w:szCs w:val="24"/>
        </w:rPr>
        <w:t>Val av ekonomisk revisor</w:t>
      </w:r>
    </w:p>
    <w:p w:rsidR="00D72C54" w:rsidRDefault="00D72C54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BA78CC" w:rsidRPr="0068047E">
        <w:rPr>
          <w:rStyle w:val="ParagrafChar"/>
          <w:color w:val="auto"/>
          <w:sz w:val="24"/>
          <w:szCs w:val="24"/>
        </w:rPr>
        <w:t>1</w:t>
      </w:r>
      <w:r w:rsidR="004B2EBB">
        <w:rPr>
          <w:rStyle w:val="ParagrafChar"/>
          <w:color w:val="auto"/>
          <w:sz w:val="24"/>
          <w:szCs w:val="24"/>
        </w:rPr>
        <w:t>9</w:t>
      </w:r>
      <w:r w:rsidR="004E70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B84D03">
        <w:rPr>
          <w:rStyle w:val="Mte-RubrikChar"/>
          <w:color w:val="auto"/>
          <w:sz w:val="24"/>
          <w:szCs w:val="24"/>
        </w:rPr>
        <w:t>Val av valberedning</w:t>
      </w:r>
    </w:p>
    <w:p w:rsidR="00D72C54" w:rsidRDefault="00D72C54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4B2EBB">
        <w:rPr>
          <w:rStyle w:val="ParagrafChar"/>
          <w:color w:val="auto"/>
          <w:sz w:val="24"/>
          <w:szCs w:val="24"/>
        </w:rPr>
        <w:t>20</w:t>
      </w:r>
      <w:r w:rsidR="004E70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282F9B">
        <w:rPr>
          <w:rStyle w:val="Mte-RubrikChar"/>
          <w:color w:val="auto"/>
          <w:sz w:val="24"/>
          <w:szCs w:val="24"/>
        </w:rPr>
        <w:t>Övriga ärenden</w:t>
      </w:r>
    </w:p>
    <w:p w:rsidR="00D72C54" w:rsidRDefault="00D72C54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3330D2">
      <w:pPr>
        <w:autoSpaceDE w:val="0"/>
        <w:spacing w:after="0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4E7061" w:rsidRPr="0068047E" w:rsidRDefault="0068047E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  <w:r>
        <w:rPr>
          <w:rStyle w:val="ParagrafChar"/>
          <w:color w:val="auto"/>
          <w:sz w:val="24"/>
          <w:szCs w:val="24"/>
        </w:rPr>
        <w:t>§</w:t>
      </w:r>
      <w:r w:rsidR="004B2EBB">
        <w:rPr>
          <w:rStyle w:val="ParagrafChar"/>
          <w:color w:val="auto"/>
          <w:sz w:val="24"/>
          <w:szCs w:val="24"/>
        </w:rPr>
        <w:t>21</w:t>
      </w:r>
      <w:r w:rsidR="004E7061" w:rsidRPr="0068047E">
        <w:rPr>
          <w:rFonts w:ascii="Arial" w:hAnsi="Arial" w:cs="Arial"/>
          <w:b/>
          <w:bCs/>
          <w:sz w:val="24"/>
          <w:szCs w:val="24"/>
        </w:rPr>
        <w:t xml:space="preserve"> </w:t>
      </w:r>
      <w:r w:rsidR="004E7061" w:rsidRPr="0068047E">
        <w:rPr>
          <w:rStyle w:val="Mte-RubrikChar"/>
          <w:color w:val="auto"/>
          <w:sz w:val="24"/>
          <w:szCs w:val="24"/>
        </w:rPr>
        <w:t>Möte</w:t>
      </w:r>
      <w:r w:rsidR="00BA78CC" w:rsidRPr="0068047E">
        <w:rPr>
          <w:rStyle w:val="Mte-RubrikChar"/>
          <w:color w:val="auto"/>
          <w:sz w:val="24"/>
          <w:szCs w:val="24"/>
        </w:rPr>
        <w:t>t</w:t>
      </w:r>
      <w:r w:rsidR="00B84D03">
        <w:rPr>
          <w:rStyle w:val="Mte-RubrikChar"/>
          <w:color w:val="auto"/>
          <w:sz w:val="24"/>
          <w:szCs w:val="24"/>
        </w:rPr>
        <w:t>s avslutande</w:t>
      </w:r>
    </w:p>
    <w:p w:rsidR="00D72C54" w:rsidRDefault="00D72C54" w:rsidP="003330D2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F80FBA" w:rsidRPr="0068047E" w:rsidRDefault="00F80FBA" w:rsidP="003330D2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  <w:bookmarkStart w:id="0" w:name="_GoBack"/>
      <w:bookmarkEnd w:id="0"/>
    </w:p>
    <w:p w:rsidR="00C05943" w:rsidRPr="0068047E" w:rsidRDefault="00C05943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</w:p>
    <w:p w:rsidR="00596D33" w:rsidRPr="0068047E" w:rsidRDefault="00596D33" w:rsidP="003330D2">
      <w:pPr>
        <w:autoSpaceDE w:val="0"/>
        <w:spacing w:after="0"/>
        <w:rPr>
          <w:rStyle w:val="Mte-RubrikChar"/>
          <w:color w:val="auto"/>
          <w:sz w:val="24"/>
          <w:szCs w:val="24"/>
        </w:rPr>
      </w:pPr>
    </w:p>
    <w:p w:rsidR="00596D33" w:rsidRPr="0068047E" w:rsidRDefault="00596D33" w:rsidP="003330D2">
      <w:pPr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596D33" w:rsidRPr="0068047E" w:rsidRDefault="001A0697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="001C6D89" w:rsidRPr="0068047E">
        <w:rPr>
          <w:rStyle w:val="Mte-RubrikChar"/>
          <w:b w:val="0"/>
          <w:color w:val="auto"/>
          <w:sz w:val="22"/>
          <w:szCs w:val="22"/>
        </w:rPr>
        <w:tab/>
      </w:r>
      <w:r w:rsidR="001C6D89"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1C6D89" w:rsidRPr="0068047E" w:rsidRDefault="001C6D89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after="0"/>
        <w:rPr>
          <w:rStyle w:val="Mte-RubrikChar"/>
          <w:b w:val="0"/>
          <w:i/>
          <w:color w:val="auto"/>
          <w:sz w:val="22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27535" w:rsidRPr="0068047E">
        <w:rPr>
          <w:rStyle w:val="Mte-RubrikChar"/>
          <w:b w:val="0"/>
          <w:color w:val="auto"/>
          <w:sz w:val="22"/>
          <w:szCs w:val="22"/>
        </w:rPr>
        <w:t>&lt;NAMN&gt;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27535" w:rsidRPr="0068047E">
        <w:rPr>
          <w:rStyle w:val="Mte-RubrikChar"/>
          <w:b w:val="0"/>
          <w:color w:val="auto"/>
          <w:sz w:val="22"/>
          <w:szCs w:val="22"/>
        </w:rPr>
        <w:t>&lt;NAMN&gt;</w:t>
      </w:r>
    </w:p>
    <w:p w:rsidR="00727535" w:rsidRPr="0068047E" w:rsidRDefault="00727535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after="0"/>
        <w:rPr>
          <w:rStyle w:val="Mte-RubrikChar"/>
          <w:b w:val="0"/>
          <w:i/>
          <w:color w:val="auto"/>
          <w:sz w:val="22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Mötesordförande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Mötessekreterare</w:t>
      </w:r>
    </w:p>
    <w:p w:rsidR="001C6D89" w:rsidRPr="0068047E" w:rsidRDefault="001C6D89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</w:p>
    <w:p w:rsidR="001C6D89" w:rsidRPr="0068047E" w:rsidRDefault="001C6D89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after="0"/>
        <w:rPr>
          <w:rStyle w:val="Mte-RubrikChar"/>
          <w:b w:val="0"/>
          <w:color w:val="auto"/>
          <w:sz w:val="22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27535" w:rsidRPr="0068047E" w:rsidRDefault="00727535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after="0"/>
        <w:rPr>
          <w:rStyle w:val="Mte-RubrikChar"/>
          <w:b w:val="0"/>
          <w:i/>
          <w:color w:val="auto"/>
          <w:sz w:val="22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>&lt;NAMN&gt;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>&lt;NAMN&gt;</w:t>
      </w:r>
    </w:p>
    <w:p w:rsidR="00727535" w:rsidRPr="0068047E" w:rsidRDefault="00727535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after="0"/>
        <w:rPr>
          <w:rFonts w:ascii="Arial" w:hAnsi="Arial" w:cs="Arial"/>
          <w:i/>
        </w:rPr>
      </w:pPr>
      <w:r w:rsidRPr="0068047E">
        <w:rPr>
          <w:rFonts w:ascii="Arial" w:hAnsi="Arial" w:cs="Arial"/>
          <w:i/>
        </w:rPr>
        <w:tab/>
        <w:t>Justerare</w:t>
      </w:r>
      <w:r w:rsidRPr="0068047E">
        <w:rPr>
          <w:rFonts w:ascii="Arial" w:hAnsi="Arial" w:cs="Arial"/>
          <w:i/>
        </w:rPr>
        <w:tab/>
      </w:r>
      <w:r w:rsidRPr="0068047E">
        <w:rPr>
          <w:rFonts w:ascii="Arial" w:hAnsi="Arial" w:cs="Arial"/>
          <w:i/>
        </w:rPr>
        <w:tab/>
        <w:t>Justerare</w:t>
      </w:r>
    </w:p>
    <w:sectPr w:rsidR="00727535" w:rsidRPr="0068047E" w:rsidSect="00EA052F">
      <w:footerReference w:type="default" r:id="rId9"/>
      <w:pgSz w:w="11906" w:h="16838"/>
      <w:pgMar w:top="851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01" w:rsidRDefault="00F47F01" w:rsidP="00EA052F">
      <w:pPr>
        <w:spacing w:after="0" w:line="240" w:lineRule="auto"/>
      </w:pPr>
      <w:r>
        <w:separator/>
      </w:r>
    </w:p>
  </w:endnote>
  <w:endnote w:type="continuationSeparator" w:id="0">
    <w:p w:rsidR="00F47F01" w:rsidRDefault="00F47F01" w:rsidP="00EA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2F" w:rsidRPr="00EA052F" w:rsidRDefault="00EA052F" w:rsidP="00EA052F">
    <w:pPr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01" w:rsidRDefault="00F47F01" w:rsidP="00EA052F">
      <w:pPr>
        <w:spacing w:after="0" w:line="240" w:lineRule="auto"/>
      </w:pPr>
      <w:r>
        <w:separator/>
      </w:r>
    </w:p>
  </w:footnote>
  <w:footnote w:type="continuationSeparator" w:id="0">
    <w:p w:rsidR="00F47F01" w:rsidRDefault="00F47F01" w:rsidP="00EA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267A58FA"/>
    <w:multiLevelType w:val="hybridMultilevel"/>
    <w:tmpl w:val="C16CE6A8"/>
    <w:lvl w:ilvl="0" w:tplc="37483E62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B60F9"/>
    <w:multiLevelType w:val="multilevel"/>
    <w:tmpl w:val="4628E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EFC4BE6"/>
    <w:multiLevelType w:val="hybridMultilevel"/>
    <w:tmpl w:val="D11EF5BC"/>
    <w:lvl w:ilvl="0" w:tplc="388EED3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  <w:b/>
        <w:i w:val="0"/>
        <w:spacing w:val="0"/>
        <w:w w:val="1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13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4"/>
    <w:rsid w:val="00004E63"/>
    <w:rsid w:val="00023060"/>
    <w:rsid w:val="00024278"/>
    <w:rsid w:val="00046456"/>
    <w:rsid w:val="0005017C"/>
    <w:rsid w:val="0006384E"/>
    <w:rsid w:val="00064151"/>
    <w:rsid w:val="000C2280"/>
    <w:rsid w:val="000E2C7D"/>
    <w:rsid w:val="000F1494"/>
    <w:rsid w:val="000F5BBF"/>
    <w:rsid w:val="00104DD8"/>
    <w:rsid w:val="00114BB6"/>
    <w:rsid w:val="00132E66"/>
    <w:rsid w:val="00161E5E"/>
    <w:rsid w:val="00181211"/>
    <w:rsid w:val="001A0697"/>
    <w:rsid w:val="001B6E24"/>
    <w:rsid w:val="001B6E39"/>
    <w:rsid w:val="001C6D89"/>
    <w:rsid w:val="00224414"/>
    <w:rsid w:val="00237E61"/>
    <w:rsid w:val="00251F1D"/>
    <w:rsid w:val="00257B78"/>
    <w:rsid w:val="00282F9B"/>
    <w:rsid w:val="00293662"/>
    <w:rsid w:val="002B2E76"/>
    <w:rsid w:val="002C52D3"/>
    <w:rsid w:val="002D763E"/>
    <w:rsid w:val="002E2B61"/>
    <w:rsid w:val="00306BBB"/>
    <w:rsid w:val="003330D2"/>
    <w:rsid w:val="003623F9"/>
    <w:rsid w:val="00390088"/>
    <w:rsid w:val="0039353B"/>
    <w:rsid w:val="0039406C"/>
    <w:rsid w:val="003A13BA"/>
    <w:rsid w:val="003A4538"/>
    <w:rsid w:val="00412E1B"/>
    <w:rsid w:val="004145B8"/>
    <w:rsid w:val="004152C2"/>
    <w:rsid w:val="00442896"/>
    <w:rsid w:val="00447E3E"/>
    <w:rsid w:val="004A155F"/>
    <w:rsid w:val="004B2EBB"/>
    <w:rsid w:val="004D2996"/>
    <w:rsid w:val="004D4022"/>
    <w:rsid w:val="004E7061"/>
    <w:rsid w:val="005065FE"/>
    <w:rsid w:val="00525FDF"/>
    <w:rsid w:val="005445D6"/>
    <w:rsid w:val="005767AE"/>
    <w:rsid w:val="005770A6"/>
    <w:rsid w:val="00592386"/>
    <w:rsid w:val="005933F7"/>
    <w:rsid w:val="00593A2B"/>
    <w:rsid w:val="00596D33"/>
    <w:rsid w:val="005A7D9B"/>
    <w:rsid w:val="005C076A"/>
    <w:rsid w:val="005F5B69"/>
    <w:rsid w:val="00612B7D"/>
    <w:rsid w:val="0067536C"/>
    <w:rsid w:val="006777DD"/>
    <w:rsid w:val="0068047E"/>
    <w:rsid w:val="006A0EB7"/>
    <w:rsid w:val="006B445F"/>
    <w:rsid w:val="006B6C39"/>
    <w:rsid w:val="006D68DC"/>
    <w:rsid w:val="006F0333"/>
    <w:rsid w:val="00726DF3"/>
    <w:rsid w:val="00727535"/>
    <w:rsid w:val="00731214"/>
    <w:rsid w:val="00735995"/>
    <w:rsid w:val="00776D16"/>
    <w:rsid w:val="00782B30"/>
    <w:rsid w:val="0078620F"/>
    <w:rsid w:val="00790294"/>
    <w:rsid w:val="00793350"/>
    <w:rsid w:val="007A0DC7"/>
    <w:rsid w:val="007A72E8"/>
    <w:rsid w:val="007B08B3"/>
    <w:rsid w:val="007C5493"/>
    <w:rsid w:val="007E075E"/>
    <w:rsid w:val="007E7C80"/>
    <w:rsid w:val="00814AE8"/>
    <w:rsid w:val="008239EE"/>
    <w:rsid w:val="0083527A"/>
    <w:rsid w:val="008558C6"/>
    <w:rsid w:val="008646EB"/>
    <w:rsid w:val="00883207"/>
    <w:rsid w:val="008D1024"/>
    <w:rsid w:val="008E1B90"/>
    <w:rsid w:val="008F7B01"/>
    <w:rsid w:val="00921CF8"/>
    <w:rsid w:val="00952E43"/>
    <w:rsid w:val="00964817"/>
    <w:rsid w:val="009B09CA"/>
    <w:rsid w:val="009E3EC5"/>
    <w:rsid w:val="00A269A5"/>
    <w:rsid w:val="00A347CD"/>
    <w:rsid w:val="00A469FE"/>
    <w:rsid w:val="00A61E12"/>
    <w:rsid w:val="00AB0F30"/>
    <w:rsid w:val="00AB5916"/>
    <w:rsid w:val="00AD7C82"/>
    <w:rsid w:val="00B03A2C"/>
    <w:rsid w:val="00B416AD"/>
    <w:rsid w:val="00B77708"/>
    <w:rsid w:val="00B808DD"/>
    <w:rsid w:val="00B80FFA"/>
    <w:rsid w:val="00B84D03"/>
    <w:rsid w:val="00B90773"/>
    <w:rsid w:val="00BA16CC"/>
    <w:rsid w:val="00BA251C"/>
    <w:rsid w:val="00BA6597"/>
    <w:rsid w:val="00BA78CC"/>
    <w:rsid w:val="00BC0419"/>
    <w:rsid w:val="00BD7E22"/>
    <w:rsid w:val="00BE0F3E"/>
    <w:rsid w:val="00C04B35"/>
    <w:rsid w:val="00C05943"/>
    <w:rsid w:val="00C21B5C"/>
    <w:rsid w:val="00C444FE"/>
    <w:rsid w:val="00C55705"/>
    <w:rsid w:val="00C641BC"/>
    <w:rsid w:val="00C82557"/>
    <w:rsid w:val="00C9721F"/>
    <w:rsid w:val="00CA16D3"/>
    <w:rsid w:val="00CC3A03"/>
    <w:rsid w:val="00CD16C2"/>
    <w:rsid w:val="00D45CE4"/>
    <w:rsid w:val="00D72C54"/>
    <w:rsid w:val="00D81BB6"/>
    <w:rsid w:val="00DA61A7"/>
    <w:rsid w:val="00DB22DD"/>
    <w:rsid w:val="00DD573E"/>
    <w:rsid w:val="00DE7046"/>
    <w:rsid w:val="00DF65F5"/>
    <w:rsid w:val="00E05BD3"/>
    <w:rsid w:val="00E21199"/>
    <w:rsid w:val="00E3425C"/>
    <w:rsid w:val="00E73388"/>
    <w:rsid w:val="00E80102"/>
    <w:rsid w:val="00E93445"/>
    <w:rsid w:val="00EA052F"/>
    <w:rsid w:val="00EB39F2"/>
    <w:rsid w:val="00ED38E8"/>
    <w:rsid w:val="00EE524B"/>
    <w:rsid w:val="00F022C9"/>
    <w:rsid w:val="00F041BF"/>
    <w:rsid w:val="00F34BC2"/>
    <w:rsid w:val="00F47F01"/>
    <w:rsid w:val="00F6773D"/>
    <w:rsid w:val="00F80FBA"/>
    <w:rsid w:val="00F82476"/>
    <w:rsid w:val="00FB23EC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E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704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E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EA052F"/>
  </w:style>
  <w:style w:type="paragraph" w:styleId="Sidfot">
    <w:name w:val="footer"/>
    <w:basedOn w:val="Normal"/>
    <w:link w:val="SidfotChar"/>
    <w:uiPriority w:val="99"/>
    <w:unhideWhenUsed/>
    <w:rsid w:val="00E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A052F"/>
  </w:style>
  <w:style w:type="paragraph" w:customStyle="1" w:styleId="Brdtext1">
    <w:name w:val="Brödtext1"/>
    <w:rsid w:val="0006384E"/>
    <w:rPr>
      <w:rFonts w:ascii="Helvetica" w:eastAsia="ヒラギノ角ゴ Pro W3" w:hAnsi="Helvetic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CC3A0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A0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f">
    <w:name w:val="Paragraf"/>
    <w:basedOn w:val="Normal"/>
    <w:link w:val="ParagrafChar"/>
    <w:qFormat/>
    <w:rsid w:val="00237E61"/>
    <w:pPr>
      <w:autoSpaceDE w:val="0"/>
    </w:pPr>
    <w:rPr>
      <w:rFonts w:ascii="Arial" w:hAnsi="Arial" w:cs="Arial"/>
      <w:b/>
      <w:bCs/>
      <w:color w:val="0099FF"/>
      <w:sz w:val="32"/>
      <w:szCs w:val="32"/>
    </w:rPr>
  </w:style>
  <w:style w:type="paragraph" w:customStyle="1" w:styleId="Mte-Rubrik">
    <w:name w:val="Möte - Rubrik"/>
    <w:basedOn w:val="Normal"/>
    <w:link w:val="Mte-RubrikChar"/>
    <w:qFormat/>
    <w:rsid w:val="00237E61"/>
    <w:pPr>
      <w:autoSpaceDE w:val="0"/>
    </w:pPr>
    <w:rPr>
      <w:rFonts w:ascii="Arial" w:hAnsi="Arial" w:cs="Arial"/>
      <w:b/>
      <w:color w:val="000000"/>
      <w:sz w:val="28"/>
      <w:szCs w:val="28"/>
    </w:rPr>
  </w:style>
  <w:style w:type="character" w:customStyle="1" w:styleId="ParagrafChar">
    <w:name w:val="Paragraf Char"/>
    <w:basedOn w:val="Standardstycketypsnitt"/>
    <w:link w:val="Paragraf"/>
    <w:rsid w:val="00237E61"/>
    <w:rPr>
      <w:rFonts w:ascii="Arial" w:hAnsi="Arial" w:cs="Arial"/>
      <w:b/>
      <w:bCs/>
      <w:color w:val="0099FF"/>
      <w:sz w:val="32"/>
      <w:szCs w:val="32"/>
      <w:lang w:eastAsia="en-US"/>
    </w:rPr>
  </w:style>
  <w:style w:type="character" w:customStyle="1" w:styleId="Mte-RubrikChar">
    <w:name w:val="Möte - Rubrik Char"/>
    <w:basedOn w:val="Standardstycketypsnitt"/>
    <w:link w:val="Mte-Rubrik"/>
    <w:rsid w:val="00237E61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E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704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E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EA052F"/>
  </w:style>
  <w:style w:type="paragraph" w:styleId="Sidfot">
    <w:name w:val="footer"/>
    <w:basedOn w:val="Normal"/>
    <w:link w:val="SidfotChar"/>
    <w:uiPriority w:val="99"/>
    <w:unhideWhenUsed/>
    <w:rsid w:val="00E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A052F"/>
  </w:style>
  <w:style w:type="paragraph" w:customStyle="1" w:styleId="Brdtext1">
    <w:name w:val="Brödtext1"/>
    <w:rsid w:val="0006384E"/>
    <w:rPr>
      <w:rFonts w:ascii="Helvetica" w:eastAsia="ヒラギノ角ゴ Pro W3" w:hAnsi="Helvetic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CC3A0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A0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ragraf">
    <w:name w:val="Paragraf"/>
    <w:basedOn w:val="Normal"/>
    <w:link w:val="ParagrafChar"/>
    <w:qFormat/>
    <w:rsid w:val="00237E61"/>
    <w:pPr>
      <w:autoSpaceDE w:val="0"/>
    </w:pPr>
    <w:rPr>
      <w:rFonts w:ascii="Arial" w:hAnsi="Arial" w:cs="Arial"/>
      <w:b/>
      <w:bCs/>
      <w:color w:val="0099FF"/>
      <w:sz w:val="32"/>
      <w:szCs w:val="32"/>
    </w:rPr>
  </w:style>
  <w:style w:type="paragraph" w:customStyle="1" w:styleId="Mte-Rubrik">
    <w:name w:val="Möte - Rubrik"/>
    <w:basedOn w:val="Normal"/>
    <w:link w:val="Mte-RubrikChar"/>
    <w:qFormat/>
    <w:rsid w:val="00237E61"/>
    <w:pPr>
      <w:autoSpaceDE w:val="0"/>
    </w:pPr>
    <w:rPr>
      <w:rFonts w:ascii="Arial" w:hAnsi="Arial" w:cs="Arial"/>
      <w:b/>
      <w:color w:val="000000"/>
      <w:sz w:val="28"/>
      <w:szCs w:val="28"/>
    </w:rPr>
  </w:style>
  <w:style w:type="character" w:customStyle="1" w:styleId="ParagrafChar">
    <w:name w:val="Paragraf Char"/>
    <w:basedOn w:val="Standardstycketypsnitt"/>
    <w:link w:val="Paragraf"/>
    <w:rsid w:val="00237E61"/>
    <w:rPr>
      <w:rFonts w:ascii="Arial" w:hAnsi="Arial" w:cs="Arial"/>
      <w:b/>
      <w:bCs/>
      <w:color w:val="0099FF"/>
      <w:sz w:val="32"/>
      <w:szCs w:val="32"/>
      <w:lang w:eastAsia="en-US"/>
    </w:rPr>
  </w:style>
  <w:style w:type="character" w:customStyle="1" w:styleId="Mte-RubrikChar">
    <w:name w:val="Möte - Rubrik Char"/>
    <w:basedOn w:val="Standardstycketypsnitt"/>
    <w:link w:val="Mte-Rubrik"/>
    <w:rsid w:val="00237E61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von Stück</dc:creator>
  <cp:lastModifiedBy>Lena Gummesson</cp:lastModifiedBy>
  <cp:revision>2</cp:revision>
  <dcterms:created xsi:type="dcterms:W3CDTF">2014-01-24T09:27:00Z</dcterms:created>
  <dcterms:modified xsi:type="dcterms:W3CDTF">2014-01-24T09:27:00Z</dcterms:modified>
</cp:coreProperties>
</file>