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2D" w:rsidRPr="0068047E" w:rsidRDefault="000F2943" w:rsidP="003330D2">
      <w:pPr>
        <w:tabs>
          <w:tab w:val="left" w:leader="dot" w:pos="3969"/>
          <w:tab w:val="left" w:pos="4536"/>
        </w:tabs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36"/>
          <w:szCs w:val="22"/>
          <w:lang w:eastAsia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5715</wp:posOffset>
            </wp:positionV>
            <wp:extent cx="1156335" cy="1157605"/>
            <wp:effectExtent l="0" t="0" r="12065" b="10795"/>
            <wp:wrapNone/>
            <wp:docPr id="2" name="Bildobjekt 0" descr="meskalin_vektoriserad_omgjord_av_wi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meskalin_vektoriserad_omgjord_av_wict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157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82D" w:rsidRPr="0068047E">
        <w:rPr>
          <w:rFonts w:ascii="Arial" w:hAnsi="Arial" w:cs="Arial"/>
          <w:b/>
          <w:sz w:val="36"/>
          <w:szCs w:val="22"/>
          <w:lang w:eastAsia="en-US"/>
        </w:rPr>
        <w:t>MESKALIN</w:t>
      </w:r>
    </w:p>
    <w:p w:rsidR="0071682D" w:rsidRPr="0068047E" w:rsidRDefault="0071682D" w:rsidP="003330D2">
      <w:pPr>
        <w:tabs>
          <w:tab w:val="left" w:pos="1760"/>
        </w:tabs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22"/>
          <w:lang w:eastAsia="en-US"/>
        </w:rPr>
      </w:pPr>
      <w:r w:rsidRPr="0068047E">
        <w:rPr>
          <w:rFonts w:ascii="Arial" w:hAnsi="Arial" w:cs="Arial"/>
          <w:b/>
          <w:sz w:val="32"/>
          <w:szCs w:val="22"/>
          <w:lang w:eastAsia="en-US"/>
        </w:rPr>
        <w:t>Mötesprotokoll/dagordning</w:t>
      </w:r>
    </w:p>
    <w:p w:rsidR="0071682D" w:rsidRPr="0068047E" w:rsidRDefault="0071682D" w:rsidP="003330D2">
      <w:pPr>
        <w:tabs>
          <w:tab w:val="left" w:leader="dot" w:pos="4395"/>
        </w:tabs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eastAsia="en-US"/>
        </w:rPr>
      </w:pPr>
    </w:p>
    <w:p w:rsidR="0071682D" w:rsidRPr="0068047E" w:rsidRDefault="0071682D" w:rsidP="003330D2">
      <w:pPr>
        <w:tabs>
          <w:tab w:val="left" w:leader="dot" w:pos="4395"/>
        </w:tabs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eastAsia="en-US"/>
        </w:rPr>
      </w:pPr>
    </w:p>
    <w:p w:rsidR="0071682D" w:rsidRPr="0068047E" w:rsidRDefault="0071682D" w:rsidP="003330D2">
      <w:pPr>
        <w:tabs>
          <w:tab w:val="left" w:leader="dot" w:pos="4395"/>
        </w:tabs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eastAsia="en-US"/>
        </w:rPr>
      </w:pPr>
    </w:p>
    <w:p w:rsidR="0071682D" w:rsidRPr="0068047E" w:rsidRDefault="0071682D" w:rsidP="003330D2">
      <w:pPr>
        <w:tabs>
          <w:tab w:val="left" w:leader="dot" w:pos="4395"/>
        </w:tabs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eastAsia="en-US"/>
        </w:rPr>
      </w:pPr>
    </w:p>
    <w:p w:rsidR="0071682D" w:rsidRPr="0068047E" w:rsidRDefault="0071682D" w:rsidP="003330D2">
      <w:pPr>
        <w:tabs>
          <w:tab w:val="left" w:leader="underscore" w:pos="2552"/>
        </w:tabs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eastAsia="en-US"/>
        </w:rPr>
      </w:pPr>
      <w:r w:rsidRPr="0068047E">
        <w:rPr>
          <w:rFonts w:ascii="Arial" w:hAnsi="Arial" w:cs="Arial"/>
          <w:b/>
          <w:sz w:val="22"/>
          <w:szCs w:val="22"/>
          <w:lang w:eastAsia="en-US"/>
        </w:rPr>
        <w:t xml:space="preserve">Datum: </w:t>
      </w:r>
      <w:r w:rsidR="00E428EE">
        <w:rPr>
          <w:rFonts w:ascii="Arial" w:hAnsi="Arial" w:cs="Arial"/>
          <w:sz w:val="22"/>
          <w:szCs w:val="22"/>
          <w:lang w:eastAsia="en-US"/>
        </w:rPr>
        <w:t>27</w:t>
      </w:r>
      <w:r w:rsidR="00F13800">
        <w:rPr>
          <w:rFonts w:ascii="Arial" w:hAnsi="Arial" w:cs="Arial"/>
          <w:sz w:val="22"/>
          <w:szCs w:val="22"/>
          <w:lang w:eastAsia="en-US"/>
        </w:rPr>
        <w:t>/11</w:t>
      </w:r>
      <w:r w:rsidR="000F2943">
        <w:rPr>
          <w:rFonts w:ascii="Arial" w:hAnsi="Arial" w:cs="Arial"/>
          <w:sz w:val="22"/>
          <w:szCs w:val="22"/>
          <w:lang w:eastAsia="en-US"/>
        </w:rPr>
        <w:t xml:space="preserve"> -</w:t>
      </w:r>
      <w:r w:rsidRPr="0068047E">
        <w:rPr>
          <w:rFonts w:ascii="Arial" w:hAnsi="Arial" w:cs="Arial"/>
          <w:sz w:val="22"/>
          <w:szCs w:val="22"/>
          <w:lang w:eastAsia="en-US"/>
        </w:rPr>
        <w:t xml:space="preserve"> 2013</w:t>
      </w:r>
    </w:p>
    <w:p w:rsidR="0071682D" w:rsidRPr="0068047E" w:rsidRDefault="0071682D" w:rsidP="003330D2">
      <w:pPr>
        <w:tabs>
          <w:tab w:val="left" w:leader="underscore" w:pos="2552"/>
        </w:tabs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eastAsia="en-US"/>
        </w:rPr>
      </w:pPr>
      <w:r w:rsidRPr="0068047E">
        <w:rPr>
          <w:rFonts w:ascii="Arial" w:hAnsi="Arial" w:cs="Arial"/>
          <w:b/>
          <w:sz w:val="22"/>
          <w:szCs w:val="22"/>
          <w:lang w:eastAsia="en-US"/>
        </w:rPr>
        <w:t xml:space="preserve">Plats: </w:t>
      </w:r>
      <w:r w:rsidR="00E428EE">
        <w:rPr>
          <w:rFonts w:ascii="Arial" w:hAnsi="Arial" w:cs="Arial"/>
          <w:sz w:val="22"/>
          <w:szCs w:val="22"/>
          <w:lang w:eastAsia="en-US"/>
        </w:rPr>
        <w:t>Kalmar Nyckel</w:t>
      </w:r>
    </w:p>
    <w:p w:rsidR="0071682D" w:rsidRPr="0068047E" w:rsidRDefault="0071682D" w:rsidP="003330D2">
      <w:pPr>
        <w:tabs>
          <w:tab w:val="left" w:leader="underscore" w:pos="8931"/>
        </w:tabs>
        <w:spacing w:before="0" w:beforeAutospacing="0" w:after="0" w:afterAutospacing="0" w:line="276" w:lineRule="auto"/>
        <w:ind w:right="140"/>
        <w:rPr>
          <w:rFonts w:ascii="Arial" w:hAnsi="Arial" w:cs="Arial"/>
          <w:sz w:val="22"/>
          <w:szCs w:val="22"/>
          <w:lang w:eastAsia="en-US"/>
        </w:rPr>
      </w:pPr>
      <w:r w:rsidRPr="0068047E">
        <w:rPr>
          <w:rFonts w:ascii="Arial" w:hAnsi="Arial" w:cs="Arial"/>
          <w:b/>
          <w:sz w:val="22"/>
          <w:szCs w:val="22"/>
          <w:lang w:eastAsia="en-US"/>
        </w:rPr>
        <w:t xml:space="preserve">Närvarande: </w:t>
      </w:r>
      <w:r w:rsidR="00E428EE">
        <w:rPr>
          <w:rFonts w:ascii="Arial" w:hAnsi="Arial" w:cs="Arial"/>
          <w:b/>
          <w:sz w:val="22"/>
          <w:szCs w:val="22"/>
          <w:lang w:eastAsia="en-US"/>
        </w:rPr>
        <w:t>STORMÖTE</w:t>
      </w:r>
      <w:r w:rsidR="00A91CA8">
        <w:rPr>
          <w:rFonts w:ascii="Arial" w:hAnsi="Arial" w:cs="Arial"/>
          <w:b/>
          <w:sz w:val="22"/>
          <w:szCs w:val="22"/>
          <w:lang w:eastAsia="en-US"/>
        </w:rPr>
        <w:t xml:space="preserve"> (styelsen+medlemmar)</w:t>
      </w:r>
    </w:p>
    <w:p w:rsidR="0071682D" w:rsidRPr="0068047E" w:rsidRDefault="0071682D" w:rsidP="003330D2">
      <w:pPr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eastAsia="en-US"/>
        </w:rPr>
      </w:pPr>
    </w:p>
    <w:p w:rsidR="0071682D" w:rsidRDefault="0071682D" w:rsidP="003330D2">
      <w:pPr>
        <w:autoSpaceDE w:val="0"/>
        <w:spacing w:before="0" w:beforeAutospacing="0" w:after="0" w:afterAutospacing="0" w:line="276" w:lineRule="auto"/>
        <w:rPr>
          <w:rStyle w:val="ParagrafChar"/>
          <w:color w:val="auto"/>
          <w:sz w:val="24"/>
          <w:szCs w:val="22"/>
        </w:rPr>
      </w:pP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  <w:r>
        <w:rPr>
          <w:rStyle w:val="ParagrafChar"/>
          <w:color w:val="auto"/>
          <w:sz w:val="24"/>
          <w:szCs w:val="22"/>
        </w:rPr>
        <w:t>§</w:t>
      </w:r>
      <w:r w:rsidRPr="0068047E">
        <w:rPr>
          <w:rStyle w:val="ParagrafChar"/>
          <w:color w:val="auto"/>
          <w:sz w:val="24"/>
          <w:szCs w:val="22"/>
        </w:rPr>
        <w:t>1</w:t>
      </w:r>
      <w:r w:rsidRPr="0068047E">
        <w:rPr>
          <w:rFonts w:ascii="Arial" w:hAnsi="Arial" w:cs="Arial"/>
          <w:b/>
          <w:bCs/>
          <w:szCs w:val="22"/>
          <w:lang w:eastAsia="en-US"/>
        </w:rPr>
        <w:t xml:space="preserve"> </w:t>
      </w:r>
      <w:r w:rsidRPr="0068047E">
        <w:rPr>
          <w:rStyle w:val="Mte-RubrikChar"/>
          <w:color w:val="auto"/>
          <w:sz w:val="24"/>
          <w:szCs w:val="22"/>
        </w:rPr>
        <w:t>Mötets öppnande</w:t>
      </w:r>
    </w:p>
    <w:p w:rsidR="0071682D" w:rsidRPr="0068047E" w:rsidRDefault="00E428EE" w:rsidP="003330D2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szCs w:val="22"/>
        </w:rPr>
      </w:pPr>
      <w:r>
        <w:rPr>
          <w:rStyle w:val="Mte-RubrikChar"/>
          <w:b w:val="0"/>
          <w:color w:val="auto"/>
          <w:sz w:val="22"/>
          <w:szCs w:val="22"/>
        </w:rPr>
        <w:t xml:space="preserve">Caroline Lundholm </w:t>
      </w:r>
      <w:r w:rsidR="0071682D" w:rsidRPr="0068047E">
        <w:rPr>
          <w:rStyle w:val="Mte-RubrikChar"/>
          <w:b w:val="0"/>
          <w:color w:val="auto"/>
          <w:sz w:val="22"/>
          <w:szCs w:val="22"/>
        </w:rPr>
        <w:t>förklarade mötet öppnat.</w:t>
      </w: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szCs w:val="22"/>
        </w:rPr>
      </w:pP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  <w:r>
        <w:rPr>
          <w:rStyle w:val="ParagrafChar"/>
          <w:color w:val="auto"/>
          <w:sz w:val="24"/>
          <w:szCs w:val="22"/>
        </w:rPr>
        <w:t>§</w:t>
      </w:r>
      <w:r w:rsidRPr="0068047E">
        <w:rPr>
          <w:rStyle w:val="ParagrafChar"/>
          <w:color w:val="auto"/>
          <w:sz w:val="24"/>
          <w:szCs w:val="22"/>
        </w:rPr>
        <w:t>2</w:t>
      </w:r>
      <w:r w:rsidRPr="0068047E">
        <w:rPr>
          <w:rFonts w:ascii="Arial" w:hAnsi="Arial" w:cs="Arial"/>
          <w:b/>
          <w:bCs/>
          <w:szCs w:val="22"/>
          <w:lang w:eastAsia="en-US"/>
        </w:rPr>
        <w:t xml:space="preserve"> </w:t>
      </w:r>
      <w:r w:rsidRPr="0068047E">
        <w:rPr>
          <w:rStyle w:val="Mte-RubrikChar"/>
          <w:color w:val="auto"/>
          <w:sz w:val="24"/>
          <w:szCs w:val="22"/>
        </w:rPr>
        <w:t>Fastställande av dagordning</w:t>
      </w: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szCs w:val="22"/>
        </w:rPr>
      </w:pPr>
      <w:r w:rsidRPr="0068047E">
        <w:rPr>
          <w:rStyle w:val="Mte-RubrikChar"/>
          <w:b w:val="0"/>
          <w:color w:val="auto"/>
          <w:sz w:val="22"/>
          <w:szCs w:val="22"/>
        </w:rPr>
        <w:t>Mötet beslutade att fastställa den föreslagna dagordningen.</w:t>
      </w: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szCs w:val="22"/>
        </w:rPr>
      </w:pP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  <w:r>
        <w:rPr>
          <w:rStyle w:val="ParagrafChar"/>
          <w:color w:val="auto"/>
          <w:sz w:val="24"/>
          <w:szCs w:val="22"/>
        </w:rPr>
        <w:t>§</w:t>
      </w:r>
      <w:r w:rsidRPr="0068047E">
        <w:rPr>
          <w:rStyle w:val="ParagrafChar"/>
          <w:color w:val="auto"/>
          <w:sz w:val="24"/>
          <w:szCs w:val="22"/>
        </w:rPr>
        <w:t>3</w:t>
      </w:r>
      <w:r w:rsidRPr="0068047E">
        <w:rPr>
          <w:rFonts w:ascii="Arial" w:hAnsi="Arial" w:cs="Arial"/>
          <w:b/>
          <w:bCs/>
          <w:szCs w:val="22"/>
          <w:lang w:eastAsia="en-US"/>
        </w:rPr>
        <w:t xml:space="preserve"> </w:t>
      </w:r>
      <w:r w:rsidRPr="0068047E">
        <w:rPr>
          <w:rStyle w:val="Mte-RubrikChar"/>
          <w:color w:val="auto"/>
          <w:sz w:val="24"/>
          <w:szCs w:val="22"/>
        </w:rPr>
        <w:t>Val av mötesordförande</w:t>
      </w: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szCs w:val="22"/>
        </w:rPr>
      </w:pPr>
      <w:r w:rsidRPr="0068047E">
        <w:rPr>
          <w:rStyle w:val="Mte-RubrikChar"/>
          <w:b w:val="0"/>
          <w:color w:val="auto"/>
          <w:sz w:val="22"/>
          <w:szCs w:val="22"/>
        </w:rPr>
        <w:t xml:space="preserve">Mötet föreslog och godkände </w:t>
      </w:r>
      <w:r w:rsidR="00E428EE">
        <w:rPr>
          <w:rStyle w:val="Mte-RubrikChar"/>
          <w:b w:val="0"/>
          <w:color w:val="auto"/>
          <w:sz w:val="22"/>
          <w:szCs w:val="22"/>
        </w:rPr>
        <w:t>Caroline Lundholm</w:t>
      </w:r>
      <w:r w:rsidRPr="0068047E">
        <w:rPr>
          <w:rStyle w:val="Mte-RubrikChar"/>
          <w:b w:val="0"/>
          <w:color w:val="auto"/>
          <w:sz w:val="22"/>
          <w:szCs w:val="22"/>
        </w:rPr>
        <w:t xml:space="preserve"> som mötets ordförande.</w:t>
      </w: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szCs w:val="22"/>
        </w:rPr>
      </w:pP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  <w:r>
        <w:rPr>
          <w:rStyle w:val="ParagrafChar"/>
          <w:color w:val="auto"/>
          <w:sz w:val="24"/>
          <w:szCs w:val="22"/>
        </w:rPr>
        <w:t>§</w:t>
      </w:r>
      <w:r w:rsidRPr="0068047E">
        <w:rPr>
          <w:rStyle w:val="ParagrafChar"/>
          <w:color w:val="auto"/>
          <w:sz w:val="24"/>
          <w:szCs w:val="22"/>
        </w:rPr>
        <w:t>4</w:t>
      </w:r>
      <w:r w:rsidRPr="0068047E">
        <w:rPr>
          <w:rFonts w:ascii="Arial" w:hAnsi="Arial" w:cs="Arial"/>
          <w:b/>
          <w:bCs/>
          <w:szCs w:val="22"/>
          <w:lang w:eastAsia="en-US"/>
        </w:rPr>
        <w:t xml:space="preserve"> </w:t>
      </w:r>
      <w:r w:rsidRPr="0068047E">
        <w:rPr>
          <w:rStyle w:val="Mte-RubrikChar"/>
          <w:color w:val="auto"/>
          <w:sz w:val="24"/>
          <w:szCs w:val="22"/>
        </w:rPr>
        <w:t>Val av mötessekreterare</w:t>
      </w: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szCs w:val="22"/>
        </w:rPr>
      </w:pPr>
      <w:r w:rsidRPr="0068047E">
        <w:rPr>
          <w:rStyle w:val="Mte-RubrikChar"/>
          <w:b w:val="0"/>
          <w:color w:val="auto"/>
          <w:sz w:val="22"/>
          <w:szCs w:val="22"/>
        </w:rPr>
        <w:t xml:space="preserve">Mötet föreslog och godkände </w:t>
      </w:r>
      <w:r w:rsidR="00E428EE" w:rsidRPr="00E428EE">
        <w:rPr>
          <w:rStyle w:val="Mte-RubrikChar"/>
          <w:b w:val="0"/>
          <w:color w:val="auto"/>
          <w:sz w:val="22"/>
          <w:szCs w:val="22"/>
        </w:rPr>
        <w:t>Sofia Palmér</w:t>
      </w:r>
      <w:r w:rsidRPr="0068047E">
        <w:rPr>
          <w:rStyle w:val="Mte-RubrikChar"/>
          <w:b w:val="0"/>
          <w:color w:val="auto"/>
          <w:sz w:val="22"/>
          <w:szCs w:val="22"/>
        </w:rPr>
        <w:t xml:space="preserve"> som mötets sekreterare.</w:t>
      </w: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szCs w:val="22"/>
        </w:rPr>
      </w:pP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  <w:r>
        <w:rPr>
          <w:rStyle w:val="ParagrafChar"/>
          <w:color w:val="auto"/>
          <w:sz w:val="24"/>
          <w:szCs w:val="22"/>
        </w:rPr>
        <w:t>§</w:t>
      </w:r>
      <w:r w:rsidRPr="0068047E">
        <w:rPr>
          <w:rStyle w:val="ParagrafChar"/>
          <w:color w:val="auto"/>
          <w:sz w:val="24"/>
          <w:szCs w:val="22"/>
        </w:rPr>
        <w:t>5</w:t>
      </w:r>
      <w:r w:rsidRPr="0068047E">
        <w:rPr>
          <w:rFonts w:ascii="Arial" w:hAnsi="Arial" w:cs="Arial"/>
          <w:b/>
          <w:bCs/>
          <w:szCs w:val="22"/>
          <w:lang w:eastAsia="en-US"/>
        </w:rPr>
        <w:t xml:space="preserve"> </w:t>
      </w:r>
      <w:r w:rsidRPr="0068047E">
        <w:rPr>
          <w:rStyle w:val="Mte-RubrikChar"/>
          <w:color w:val="auto"/>
          <w:sz w:val="24"/>
          <w:szCs w:val="22"/>
        </w:rPr>
        <w:t>Val av justerare</w:t>
      </w: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szCs w:val="22"/>
        </w:rPr>
      </w:pPr>
      <w:r w:rsidRPr="0068047E">
        <w:rPr>
          <w:rStyle w:val="Mte-RubrikChar"/>
          <w:b w:val="0"/>
          <w:color w:val="auto"/>
          <w:sz w:val="22"/>
          <w:szCs w:val="22"/>
        </w:rPr>
        <w:t xml:space="preserve">Mötet föreslog och godkände </w:t>
      </w:r>
      <w:r w:rsidR="00E428EE">
        <w:rPr>
          <w:rStyle w:val="Mte-RubrikChar"/>
          <w:b w:val="0"/>
          <w:color w:val="auto"/>
          <w:sz w:val="22"/>
          <w:szCs w:val="22"/>
        </w:rPr>
        <w:t>Marie Ekstam och Lisa Walder</w:t>
      </w:r>
      <w:r w:rsidRPr="0068047E">
        <w:rPr>
          <w:rStyle w:val="Mte-RubrikChar"/>
          <w:b w:val="0"/>
          <w:color w:val="auto"/>
          <w:sz w:val="22"/>
          <w:szCs w:val="22"/>
        </w:rPr>
        <w:t xml:space="preserve"> som justerare.</w:t>
      </w: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szCs w:val="22"/>
        </w:rPr>
      </w:pP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  <w:r>
        <w:rPr>
          <w:rStyle w:val="ParagrafChar"/>
          <w:color w:val="auto"/>
          <w:sz w:val="24"/>
          <w:szCs w:val="22"/>
        </w:rPr>
        <w:t>§</w:t>
      </w:r>
      <w:r w:rsidRPr="0068047E">
        <w:rPr>
          <w:rStyle w:val="ParagrafChar"/>
          <w:color w:val="auto"/>
          <w:sz w:val="24"/>
          <w:szCs w:val="22"/>
        </w:rPr>
        <w:t>6</w:t>
      </w:r>
      <w:r w:rsidRPr="0068047E">
        <w:rPr>
          <w:rFonts w:ascii="Arial" w:hAnsi="Arial" w:cs="Arial"/>
          <w:b/>
          <w:bCs/>
          <w:szCs w:val="22"/>
          <w:lang w:eastAsia="en-US"/>
        </w:rPr>
        <w:t xml:space="preserve"> </w:t>
      </w:r>
      <w:r w:rsidR="00E428EE">
        <w:rPr>
          <w:rFonts w:ascii="Arial" w:hAnsi="Arial" w:cs="Arial"/>
          <w:b/>
          <w:bCs/>
          <w:szCs w:val="22"/>
          <w:lang w:eastAsia="en-US"/>
        </w:rPr>
        <w:t>Ändring av stadgar</w:t>
      </w:r>
    </w:p>
    <w:p w:rsidR="00E428EE" w:rsidRPr="00E428EE" w:rsidRDefault="00E428EE" w:rsidP="00E428EE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b w:val="0"/>
          <w:sz w:val="22"/>
          <w:szCs w:val="22"/>
        </w:rPr>
      </w:pPr>
      <w:r>
        <w:rPr>
          <w:rStyle w:val="Mte-RubrikChar"/>
          <w:b w:val="0"/>
          <w:sz w:val="22"/>
          <w:szCs w:val="22"/>
        </w:rPr>
        <w:t>Caroline förklarar att vi tidigare tillhörde</w:t>
      </w:r>
      <w:r w:rsidRPr="00E428EE">
        <w:rPr>
          <w:rStyle w:val="Mte-RubrikChar"/>
          <w:b w:val="0"/>
          <w:sz w:val="22"/>
          <w:szCs w:val="22"/>
        </w:rPr>
        <w:t xml:space="preserve"> "Institutionen för samhällsveten</w:t>
      </w:r>
      <w:r>
        <w:rPr>
          <w:rStyle w:val="Mte-RubrikChar"/>
          <w:b w:val="0"/>
          <w:sz w:val="22"/>
          <w:szCs w:val="22"/>
        </w:rPr>
        <w:t xml:space="preserve">skaper", programmen som ligger </w:t>
      </w:r>
      <w:r w:rsidRPr="00E428EE">
        <w:rPr>
          <w:rStyle w:val="Mte-RubrikChar"/>
          <w:b w:val="0"/>
          <w:sz w:val="22"/>
          <w:szCs w:val="22"/>
        </w:rPr>
        <w:t>under Meskalin tillhör nu "Institutionen för medier o</w:t>
      </w:r>
      <w:r>
        <w:rPr>
          <w:rStyle w:val="Mte-RubrikChar"/>
          <w:b w:val="0"/>
          <w:sz w:val="22"/>
          <w:szCs w:val="22"/>
        </w:rPr>
        <w:t xml:space="preserve">ch journalistik" (ligger under </w:t>
      </w:r>
      <w:r w:rsidRPr="00E428EE">
        <w:rPr>
          <w:rStyle w:val="Mte-RubrikChar"/>
          <w:b w:val="0"/>
          <w:sz w:val="22"/>
          <w:szCs w:val="22"/>
        </w:rPr>
        <w:t xml:space="preserve">"Fakulteten för konst och humaniora"). </w:t>
      </w:r>
      <w:r w:rsidRPr="00E428EE">
        <w:rPr>
          <w:rStyle w:val="Mte-RubrikChar"/>
          <w:b w:val="0"/>
          <w:sz w:val="22"/>
          <w:szCs w:val="22"/>
        </w:rPr>
        <w:cr/>
      </w:r>
      <w:r>
        <w:rPr>
          <w:rStyle w:val="Mte-RubrikChar"/>
          <w:b w:val="0"/>
          <w:sz w:val="22"/>
          <w:szCs w:val="22"/>
        </w:rPr>
        <w:t>För att godkänna detta måste detta tas upp på två stormöten.</w:t>
      </w: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szCs w:val="22"/>
        </w:rPr>
      </w:pPr>
    </w:p>
    <w:p w:rsidR="00F13800" w:rsidRDefault="0071682D" w:rsidP="003330D2">
      <w:pPr>
        <w:autoSpaceDE w:val="0"/>
        <w:spacing w:before="0" w:beforeAutospacing="0" w:after="0" w:afterAutospacing="0" w:line="276" w:lineRule="auto"/>
        <w:rPr>
          <w:rStyle w:val="ParagrafChar"/>
          <w:color w:val="auto"/>
          <w:sz w:val="24"/>
          <w:szCs w:val="22"/>
        </w:rPr>
      </w:pPr>
      <w:r>
        <w:rPr>
          <w:rStyle w:val="ParagrafChar"/>
          <w:color w:val="auto"/>
          <w:sz w:val="24"/>
          <w:szCs w:val="22"/>
        </w:rPr>
        <w:t>§</w:t>
      </w:r>
      <w:r w:rsidRPr="0068047E">
        <w:rPr>
          <w:rStyle w:val="ParagrafChar"/>
          <w:color w:val="auto"/>
          <w:sz w:val="24"/>
          <w:szCs w:val="22"/>
        </w:rPr>
        <w:t xml:space="preserve">7 </w:t>
      </w:r>
      <w:r w:rsidR="00BD330E">
        <w:rPr>
          <w:rStyle w:val="ParagrafChar"/>
          <w:color w:val="auto"/>
          <w:sz w:val="24"/>
          <w:szCs w:val="22"/>
        </w:rPr>
        <w:t>Ekonomi</w:t>
      </w:r>
    </w:p>
    <w:p w:rsidR="00E428EE" w:rsidRDefault="00E428EE" w:rsidP="003330D2">
      <w:pPr>
        <w:autoSpaceDE w:val="0"/>
        <w:spacing w:before="0" w:beforeAutospacing="0" w:after="0" w:afterAutospacing="0" w:line="276" w:lineRule="auto"/>
        <w:rPr>
          <w:rStyle w:val="ParagrafChar"/>
          <w:b w:val="0"/>
          <w:color w:val="auto"/>
          <w:sz w:val="22"/>
          <w:szCs w:val="22"/>
        </w:rPr>
      </w:pPr>
      <w:r>
        <w:rPr>
          <w:rStyle w:val="ParagrafChar"/>
          <w:b w:val="0"/>
          <w:color w:val="auto"/>
          <w:sz w:val="22"/>
          <w:szCs w:val="22"/>
        </w:rPr>
        <w:t xml:space="preserve">Wictor går igenom ekonomin och berättar att Meskalin har 148 </w:t>
      </w:r>
      <w:proofErr w:type="spellStart"/>
      <w:r>
        <w:rPr>
          <w:rStyle w:val="ParagrafChar"/>
          <w:b w:val="0"/>
          <w:color w:val="auto"/>
          <w:sz w:val="22"/>
          <w:szCs w:val="22"/>
        </w:rPr>
        <w:t>st</w:t>
      </w:r>
      <w:proofErr w:type="spellEnd"/>
      <w:r>
        <w:rPr>
          <w:rStyle w:val="ParagrafChar"/>
          <w:b w:val="0"/>
          <w:color w:val="auto"/>
          <w:sz w:val="22"/>
          <w:szCs w:val="22"/>
        </w:rPr>
        <w:t xml:space="preserve"> medlemmar. </w:t>
      </w:r>
    </w:p>
    <w:p w:rsidR="00E428EE" w:rsidRDefault="00E428EE" w:rsidP="003330D2">
      <w:pPr>
        <w:autoSpaceDE w:val="0"/>
        <w:spacing w:before="0" w:beforeAutospacing="0" w:after="0" w:afterAutospacing="0" w:line="276" w:lineRule="auto"/>
        <w:rPr>
          <w:rStyle w:val="ParagrafChar"/>
          <w:b w:val="0"/>
          <w:color w:val="auto"/>
          <w:sz w:val="22"/>
          <w:szCs w:val="22"/>
        </w:rPr>
      </w:pPr>
      <w:r>
        <w:rPr>
          <w:rStyle w:val="ParagrafChar"/>
          <w:b w:val="0"/>
          <w:color w:val="auto"/>
          <w:sz w:val="22"/>
          <w:szCs w:val="22"/>
        </w:rPr>
        <w:t xml:space="preserve">I år när styrelsen tillträdde hade Meskalin </w:t>
      </w:r>
      <w:proofErr w:type="gramStart"/>
      <w:r>
        <w:rPr>
          <w:rStyle w:val="ParagrafChar"/>
          <w:b w:val="0"/>
          <w:color w:val="auto"/>
          <w:sz w:val="22"/>
          <w:szCs w:val="22"/>
        </w:rPr>
        <w:t>18.000</w:t>
      </w:r>
      <w:proofErr w:type="gramEnd"/>
      <w:r>
        <w:rPr>
          <w:rStyle w:val="ParagrafChar"/>
          <w:b w:val="0"/>
          <w:color w:val="auto"/>
          <w:sz w:val="22"/>
          <w:szCs w:val="22"/>
        </w:rPr>
        <w:t xml:space="preserve"> kr i likvida medel och nu ligger det på 17.000kr.</w:t>
      </w:r>
      <w:r>
        <w:rPr>
          <w:rStyle w:val="ParagrafChar"/>
          <w:b w:val="0"/>
          <w:color w:val="auto"/>
          <w:sz w:val="22"/>
          <w:szCs w:val="22"/>
        </w:rPr>
        <w:br/>
        <w:t>Förmodligen kommer vi gå minus då styrelsen beslutat att sponsra till Kaktusgalan med 2000 kr.</w:t>
      </w:r>
      <w:r>
        <w:rPr>
          <w:rStyle w:val="ParagrafChar"/>
          <w:b w:val="0"/>
          <w:color w:val="auto"/>
          <w:sz w:val="22"/>
          <w:szCs w:val="22"/>
        </w:rPr>
        <w:br/>
        <w:t xml:space="preserve">Det ligger även kvar en faktura på 7500kr från det förra styrelseåret som ska vara betald </w:t>
      </w:r>
      <w:proofErr w:type="spellStart"/>
      <w:r>
        <w:rPr>
          <w:rStyle w:val="ParagrafChar"/>
          <w:b w:val="0"/>
          <w:color w:val="auto"/>
          <w:sz w:val="22"/>
          <w:szCs w:val="22"/>
        </w:rPr>
        <w:t>iår</w:t>
      </w:r>
      <w:proofErr w:type="spellEnd"/>
      <w:r>
        <w:rPr>
          <w:rStyle w:val="ParagrafChar"/>
          <w:b w:val="0"/>
          <w:color w:val="auto"/>
          <w:sz w:val="22"/>
          <w:szCs w:val="22"/>
        </w:rPr>
        <w:t>.</w:t>
      </w:r>
    </w:p>
    <w:p w:rsidR="00E428EE" w:rsidRPr="00E428EE" w:rsidRDefault="00E428EE" w:rsidP="003330D2">
      <w:pPr>
        <w:autoSpaceDE w:val="0"/>
        <w:spacing w:before="0" w:beforeAutospacing="0" w:after="0" w:afterAutospacing="0" w:line="276" w:lineRule="auto"/>
        <w:rPr>
          <w:rStyle w:val="ParagrafChar"/>
          <w:b w:val="0"/>
          <w:color w:val="auto"/>
          <w:sz w:val="22"/>
          <w:szCs w:val="22"/>
        </w:rPr>
      </w:pPr>
      <w:r>
        <w:rPr>
          <w:rStyle w:val="ParagrafChar"/>
          <w:b w:val="0"/>
          <w:color w:val="auto"/>
          <w:sz w:val="22"/>
          <w:szCs w:val="22"/>
        </w:rPr>
        <w:t xml:space="preserve">Sedan redogör Wictor för vart alla </w:t>
      </w:r>
      <w:r w:rsidR="00A91CA8">
        <w:rPr>
          <w:rStyle w:val="ParagrafChar"/>
          <w:b w:val="0"/>
          <w:color w:val="auto"/>
          <w:sz w:val="22"/>
          <w:szCs w:val="22"/>
        </w:rPr>
        <w:t>kostnader</w:t>
      </w:r>
      <w:r>
        <w:rPr>
          <w:rStyle w:val="ParagrafChar"/>
          <w:b w:val="0"/>
          <w:color w:val="auto"/>
          <w:sz w:val="22"/>
          <w:szCs w:val="22"/>
        </w:rPr>
        <w:t xml:space="preserve"> och intäkter har gått under året.</w:t>
      </w:r>
    </w:p>
    <w:p w:rsidR="00F13800" w:rsidRDefault="00F13800" w:rsidP="003330D2">
      <w:pPr>
        <w:autoSpaceDE w:val="0"/>
        <w:spacing w:before="0" w:beforeAutospacing="0" w:after="0" w:afterAutospacing="0" w:line="276" w:lineRule="auto"/>
        <w:rPr>
          <w:rStyle w:val="ParagrafChar"/>
          <w:color w:val="auto"/>
          <w:sz w:val="24"/>
          <w:szCs w:val="22"/>
        </w:rPr>
      </w:pPr>
    </w:p>
    <w:p w:rsidR="00F13800" w:rsidRDefault="00F13800" w:rsidP="003330D2">
      <w:pPr>
        <w:autoSpaceDE w:val="0"/>
        <w:spacing w:before="0" w:beforeAutospacing="0" w:after="0" w:afterAutospacing="0" w:line="276" w:lineRule="auto"/>
        <w:rPr>
          <w:rStyle w:val="ParagrafChar"/>
          <w:color w:val="auto"/>
          <w:sz w:val="24"/>
          <w:szCs w:val="22"/>
        </w:rPr>
      </w:pPr>
    </w:p>
    <w:p w:rsidR="00F13800" w:rsidRDefault="00BD330E" w:rsidP="003330D2">
      <w:pPr>
        <w:autoSpaceDE w:val="0"/>
        <w:spacing w:before="0" w:beforeAutospacing="0" w:after="0" w:afterAutospacing="0" w:line="276" w:lineRule="auto"/>
        <w:rPr>
          <w:rStyle w:val="ParagrafChar"/>
          <w:color w:val="auto"/>
          <w:sz w:val="24"/>
          <w:szCs w:val="22"/>
        </w:rPr>
      </w:pPr>
      <w:r>
        <w:rPr>
          <w:rStyle w:val="ParagrafChar"/>
          <w:color w:val="auto"/>
          <w:sz w:val="24"/>
          <w:szCs w:val="22"/>
        </w:rPr>
        <w:t xml:space="preserve">§8 </w:t>
      </w:r>
      <w:r w:rsidR="00E428EE">
        <w:rPr>
          <w:rStyle w:val="ParagrafChar"/>
          <w:color w:val="auto"/>
          <w:sz w:val="24"/>
          <w:szCs w:val="22"/>
        </w:rPr>
        <w:t>Styrelsen 2014</w:t>
      </w:r>
    </w:p>
    <w:p w:rsidR="00E428EE" w:rsidRDefault="00E428EE" w:rsidP="003330D2">
      <w:pPr>
        <w:autoSpaceDE w:val="0"/>
        <w:spacing w:before="0" w:beforeAutospacing="0" w:after="0" w:afterAutospacing="0" w:line="276" w:lineRule="auto"/>
        <w:rPr>
          <w:rStyle w:val="ParagrafChar"/>
          <w:b w:val="0"/>
          <w:color w:val="auto"/>
          <w:sz w:val="22"/>
          <w:szCs w:val="22"/>
        </w:rPr>
      </w:pPr>
      <w:r>
        <w:rPr>
          <w:rStyle w:val="ParagrafChar"/>
          <w:b w:val="0"/>
          <w:color w:val="auto"/>
          <w:sz w:val="22"/>
          <w:szCs w:val="22"/>
        </w:rPr>
        <w:t xml:space="preserve">Styrelsen går igenom vilka poster man kan söka och snabbt vilka befattningar respektive post har, sedan </w:t>
      </w:r>
      <w:r w:rsidR="00A91CA8">
        <w:rPr>
          <w:rStyle w:val="ParagrafChar"/>
          <w:b w:val="0"/>
          <w:color w:val="auto"/>
          <w:sz w:val="22"/>
          <w:szCs w:val="22"/>
        </w:rPr>
        <w:t>hänvisar</w:t>
      </w:r>
      <w:r>
        <w:rPr>
          <w:rStyle w:val="ParagrafChar"/>
          <w:b w:val="0"/>
          <w:color w:val="auto"/>
          <w:sz w:val="22"/>
          <w:szCs w:val="22"/>
        </w:rPr>
        <w:t xml:space="preserve"> vi till mer </w:t>
      </w:r>
      <w:r w:rsidR="00A91CA8">
        <w:rPr>
          <w:rStyle w:val="ParagrafChar"/>
          <w:b w:val="0"/>
          <w:color w:val="auto"/>
          <w:sz w:val="22"/>
          <w:szCs w:val="22"/>
        </w:rPr>
        <w:t>information</w:t>
      </w:r>
      <w:r>
        <w:rPr>
          <w:rStyle w:val="ParagrafChar"/>
          <w:b w:val="0"/>
          <w:color w:val="auto"/>
          <w:sz w:val="22"/>
          <w:szCs w:val="22"/>
        </w:rPr>
        <w:t xml:space="preserve"> angående posterna på Meskalins hemsida.</w:t>
      </w:r>
    </w:p>
    <w:p w:rsidR="00A91CA8" w:rsidRDefault="00A91CA8" w:rsidP="003330D2">
      <w:pPr>
        <w:autoSpaceDE w:val="0"/>
        <w:spacing w:before="0" w:beforeAutospacing="0" w:after="0" w:afterAutospacing="0" w:line="276" w:lineRule="auto"/>
        <w:rPr>
          <w:rStyle w:val="ParagrafChar"/>
          <w:b w:val="0"/>
          <w:color w:val="auto"/>
          <w:sz w:val="22"/>
          <w:szCs w:val="22"/>
        </w:rPr>
      </w:pPr>
    </w:p>
    <w:p w:rsidR="00A91CA8" w:rsidRDefault="00A91CA8" w:rsidP="003330D2">
      <w:pPr>
        <w:autoSpaceDE w:val="0"/>
        <w:spacing w:before="0" w:beforeAutospacing="0" w:after="0" w:afterAutospacing="0" w:line="276" w:lineRule="auto"/>
        <w:rPr>
          <w:rStyle w:val="ParagrafChar"/>
          <w:b w:val="0"/>
          <w:color w:val="auto"/>
          <w:sz w:val="22"/>
          <w:szCs w:val="22"/>
        </w:rPr>
      </w:pPr>
      <w:r>
        <w:rPr>
          <w:rStyle w:val="ParagrafChar"/>
          <w:b w:val="0"/>
          <w:color w:val="auto"/>
          <w:sz w:val="22"/>
          <w:szCs w:val="22"/>
        </w:rPr>
        <w:lastRenderedPageBreak/>
        <w:t>Sedan hur man söker och vad man ska ha med i sin ansökan:</w:t>
      </w:r>
    </w:p>
    <w:p w:rsidR="00A91CA8" w:rsidRPr="00A91CA8" w:rsidRDefault="00A91CA8" w:rsidP="00A91CA8">
      <w:pPr>
        <w:pStyle w:val="Liststycke"/>
        <w:numPr>
          <w:ilvl w:val="0"/>
          <w:numId w:val="34"/>
        </w:numPr>
        <w:autoSpaceDE w:val="0"/>
        <w:spacing w:after="0"/>
        <w:rPr>
          <w:rStyle w:val="ParagrafChar"/>
          <w:b w:val="0"/>
          <w:color w:val="auto"/>
          <w:sz w:val="22"/>
        </w:rPr>
      </w:pPr>
      <w:r w:rsidRPr="00A91CA8">
        <w:rPr>
          <w:rStyle w:val="ParagrafChar"/>
          <w:b w:val="0"/>
          <w:color w:val="auto"/>
          <w:sz w:val="22"/>
        </w:rPr>
        <w:t xml:space="preserve">Ska innehålla en motivering till varför just DU passar till posten/posterna du </w:t>
      </w:r>
    </w:p>
    <w:p w:rsidR="00A91CA8" w:rsidRPr="00A91CA8" w:rsidRDefault="00A91CA8" w:rsidP="00A91CA8">
      <w:pPr>
        <w:autoSpaceDE w:val="0"/>
        <w:spacing w:before="0" w:beforeAutospacing="0" w:after="0" w:afterAutospacing="0" w:line="276" w:lineRule="auto"/>
        <w:rPr>
          <w:rStyle w:val="ParagrafChar"/>
          <w:b w:val="0"/>
          <w:color w:val="auto"/>
          <w:sz w:val="22"/>
          <w:szCs w:val="22"/>
        </w:rPr>
      </w:pPr>
      <w:r w:rsidRPr="00A91CA8">
        <w:rPr>
          <w:rStyle w:val="ParagrafChar"/>
          <w:b w:val="0"/>
          <w:color w:val="auto"/>
          <w:sz w:val="22"/>
          <w:szCs w:val="22"/>
        </w:rPr>
        <w:t xml:space="preserve">söker samt eventuella erfarenheter/engagemang sedan tidigare. </w:t>
      </w:r>
    </w:p>
    <w:p w:rsidR="00A91CA8" w:rsidRPr="00A91CA8" w:rsidRDefault="00A91CA8" w:rsidP="00A91CA8">
      <w:pPr>
        <w:pStyle w:val="Liststycke"/>
        <w:numPr>
          <w:ilvl w:val="0"/>
          <w:numId w:val="34"/>
        </w:numPr>
        <w:autoSpaceDE w:val="0"/>
        <w:spacing w:after="0"/>
        <w:rPr>
          <w:rStyle w:val="ParagrafChar"/>
          <w:b w:val="0"/>
          <w:color w:val="auto"/>
          <w:sz w:val="22"/>
        </w:rPr>
      </w:pPr>
      <w:r w:rsidRPr="00A91CA8">
        <w:rPr>
          <w:rStyle w:val="ParagrafChar"/>
          <w:b w:val="0"/>
          <w:color w:val="auto"/>
          <w:sz w:val="22"/>
        </w:rPr>
        <w:t xml:space="preserve">Söker du flera poster, var tydlig med viken du i första hand söker. </w:t>
      </w:r>
    </w:p>
    <w:p w:rsidR="00A91CA8" w:rsidRPr="00A91CA8" w:rsidRDefault="00A91CA8" w:rsidP="00A91CA8">
      <w:pPr>
        <w:pStyle w:val="Liststycke"/>
        <w:numPr>
          <w:ilvl w:val="0"/>
          <w:numId w:val="34"/>
        </w:numPr>
        <w:autoSpaceDE w:val="0"/>
        <w:spacing w:after="0"/>
        <w:rPr>
          <w:rStyle w:val="ParagrafChar"/>
          <w:b w:val="0"/>
          <w:color w:val="auto"/>
          <w:sz w:val="22"/>
        </w:rPr>
      </w:pPr>
      <w:r w:rsidRPr="00A91CA8">
        <w:rPr>
          <w:rStyle w:val="ParagrafChar"/>
          <w:b w:val="0"/>
          <w:color w:val="auto"/>
          <w:sz w:val="22"/>
        </w:rPr>
        <w:t xml:space="preserve">Sista ansökningsdatum 18/12-13 </w:t>
      </w:r>
    </w:p>
    <w:p w:rsidR="00A91CA8" w:rsidRPr="00A91CA8" w:rsidRDefault="00A91CA8" w:rsidP="00A91CA8">
      <w:pPr>
        <w:pStyle w:val="Liststycke"/>
        <w:numPr>
          <w:ilvl w:val="0"/>
          <w:numId w:val="34"/>
        </w:numPr>
        <w:autoSpaceDE w:val="0"/>
        <w:spacing w:after="0"/>
        <w:rPr>
          <w:rStyle w:val="ParagrafChar"/>
          <w:b w:val="0"/>
          <w:color w:val="auto"/>
          <w:sz w:val="22"/>
        </w:rPr>
      </w:pPr>
      <w:r w:rsidRPr="00A91CA8">
        <w:rPr>
          <w:rStyle w:val="ParagrafChar"/>
          <w:b w:val="0"/>
          <w:color w:val="auto"/>
          <w:sz w:val="22"/>
        </w:rPr>
        <w:t xml:space="preserve"> Ansökningen skickas till </w:t>
      </w:r>
      <w:hyperlink r:id="rId9" w:history="1">
        <w:r w:rsidRPr="008F44FA">
          <w:rPr>
            <w:rStyle w:val="Hyperlnk"/>
            <w:rFonts w:ascii="Arial" w:hAnsi="Arial" w:cs="Arial"/>
          </w:rPr>
          <w:t>valberedning@meskalin.se</w:t>
        </w:r>
      </w:hyperlink>
    </w:p>
    <w:p w:rsidR="00F13800" w:rsidRDefault="00A91CA8" w:rsidP="00A91CA8">
      <w:pPr>
        <w:autoSpaceDE w:val="0"/>
        <w:spacing w:after="0"/>
        <w:ind w:left="60"/>
        <w:rPr>
          <w:rStyle w:val="ParagrafChar"/>
          <w:b w:val="0"/>
          <w:color w:val="auto"/>
          <w:sz w:val="22"/>
          <w:szCs w:val="22"/>
        </w:rPr>
      </w:pPr>
      <w:r w:rsidRPr="00A91CA8">
        <w:rPr>
          <w:rStyle w:val="ParagrafChar"/>
          <w:b w:val="0"/>
          <w:color w:val="auto"/>
          <w:sz w:val="22"/>
          <w:szCs w:val="22"/>
        </w:rPr>
        <w:t xml:space="preserve">Under </w:t>
      </w:r>
      <w:proofErr w:type="gramStart"/>
      <w:r w:rsidRPr="00A91CA8">
        <w:rPr>
          <w:rStyle w:val="ParagrafChar"/>
          <w:b w:val="0"/>
          <w:color w:val="auto"/>
          <w:sz w:val="22"/>
          <w:szCs w:val="22"/>
        </w:rPr>
        <w:t>Januari</w:t>
      </w:r>
      <w:proofErr w:type="gramEnd"/>
      <w:r w:rsidRPr="00A91CA8">
        <w:rPr>
          <w:rStyle w:val="ParagrafChar"/>
          <w:b w:val="0"/>
          <w:color w:val="auto"/>
          <w:sz w:val="22"/>
          <w:szCs w:val="22"/>
        </w:rPr>
        <w:t xml:space="preserve"> kommer de sökande kallas till intervju av valberedningen och valberedningen kommer i sin tur lägga ut de som de nominerar till posterna innan det är dags för röstning.</w:t>
      </w:r>
      <w:r>
        <w:rPr>
          <w:rStyle w:val="ParagrafChar"/>
          <w:b w:val="0"/>
          <w:color w:val="auto"/>
          <w:sz w:val="22"/>
          <w:szCs w:val="22"/>
        </w:rPr>
        <w:br/>
        <w:t>Röstningen och nästa stormöte kommer att äga rum den 22/01-2014.</w:t>
      </w:r>
    </w:p>
    <w:p w:rsidR="00A91CA8" w:rsidRPr="00A91CA8" w:rsidRDefault="00A91CA8" w:rsidP="00A91CA8">
      <w:pPr>
        <w:autoSpaceDE w:val="0"/>
        <w:spacing w:after="0"/>
        <w:ind w:left="60"/>
        <w:rPr>
          <w:rStyle w:val="ParagrafChar"/>
          <w:b w:val="0"/>
          <w:color w:val="auto"/>
          <w:sz w:val="22"/>
          <w:szCs w:val="22"/>
        </w:rPr>
      </w:pPr>
    </w:p>
    <w:p w:rsidR="0071682D" w:rsidRPr="0068047E" w:rsidRDefault="00F13800" w:rsidP="003330D2">
      <w:pPr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  <w:r>
        <w:rPr>
          <w:rStyle w:val="ParagrafChar"/>
          <w:color w:val="auto"/>
          <w:sz w:val="24"/>
          <w:szCs w:val="22"/>
        </w:rPr>
        <w:t>§9</w:t>
      </w:r>
      <w:r w:rsidR="00A91CA8">
        <w:rPr>
          <w:rStyle w:val="ParagrafChar"/>
          <w:color w:val="auto"/>
          <w:sz w:val="24"/>
          <w:szCs w:val="22"/>
        </w:rPr>
        <w:t xml:space="preserve"> </w:t>
      </w:r>
      <w:r w:rsidR="00BD124A">
        <w:rPr>
          <w:rStyle w:val="Mte-RubrikChar"/>
          <w:color w:val="auto"/>
          <w:sz w:val="24"/>
          <w:szCs w:val="22"/>
        </w:rPr>
        <w:t>Övrigt</w:t>
      </w:r>
    </w:p>
    <w:p w:rsidR="0071682D" w:rsidRPr="0068047E" w:rsidRDefault="00A91CA8" w:rsidP="003330D2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szCs w:val="22"/>
        </w:rPr>
      </w:pPr>
      <w:r>
        <w:rPr>
          <w:rStyle w:val="Mte-RubrikChar"/>
          <w:b w:val="0"/>
          <w:color w:val="auto"/>
          <w:sz w:val="22"/>
          <w:szCs w:val="22"/>
        </w:rPr>
        <w:t xml:space="preserve">Jenny berättar om studentkampen i Radio </w:t>
      </w:r>
      <w:proofErr w:type="spellStart"/>
      <w:r>
        <w:rPr>
          <w:rStyle w:val="Mte-RubrikChar"/>
          <w:b w:val="0"/>
          <w:color w:val="auto"/>
          <w:sz w:val="22"/>
          <w:szCs w:val="22"/>
        </w:rPr>
        <w:t>Shore</w:t>
      </w:r>
      <w:proofErr w:type="spellEnd"/>
      <w:r>
        <w:rPr>
          <w:rStyle w:val="Mte-RubrikChar"/>
          <w:b w:val="0"/>
          <w:color w:val="auto"/>
          <w:sz w:val="22"/>
          <w:szCs w:val="22"/>
        </w:rPr>
        <w:t xml:space="preserve"> för musikhjälpen och att det pågår en tävling mellan alla föreningar och uppmuntrar folk att skänka pengar i Meskalins namn. Den förening som samlar in mest pengar vinner.</w:t>
      </w:r>
    </w:p>
    <w:p w:rsidR="000F2943" w:rsidRDefault="000F2943" w:rsidP="003330D2">
      <w:pPr>
        <w:autoSpaceDE w:val="0"/>
        <w:spacing w:before="0" w:beforeAutospacing="0" w:after="0" w:afterAutospacing="0" w:line="276" w:lineRule="auto"/>
        <w:rPr>
          <w:rStyle w:val="Mte-RubrikChar"/>
          <w:color w:val="auto"/>
          <w:sz w:val="24"/>
          <w:szCs w:val="22"/>
        </w:rPr>
      </w:pPr>
    </w:p>
    <w:p w:rsidR="00A91CA8" w:rsidRPr="0068047E" w:rsidRDefault="00A91CA8" w:rsidP="00A91CA8">
      <w:pPr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  <w:r>
        <w:rPr>
          <w:rStyle w:val="ParagrafChar"/>
          <w:color w:val="auto"/>
          <w:sz w:val="24"/>
          <w:szCs w:val="22"/>
        </w:rPr>
        <w:t>§ 10</w:t>
      </w:r>
      <w:r>
        <w:rPr>
          <w:rStyle w:val="Mte-RubrikChar"/>
          <w:color w:val="auto"/>
          <w:sz w:val="24"/>
          <w:szCs w:val="22"/>
        </w:rPr>
        <w:t xml:space="preserve"> </w:t>
      </w:r>
      <w:proofErr w:type="spellStart"/>
      <w:r>
        <w:rPr>
          <w:rStyle w:val="Mte-RubrikChar"/>
          <w:color w:val="auto"/>
          <w:sz w:val="24"/>
          <w:szCs w:val="22"/>
        </w:rPr>
        <w:t>Nollefilmen</w:t>
      </w:r>
      <w:proofErr w:type="spellEnd"/>
      <w:r>
        <w:rPr>
          <w:rStyle w:val="Mte-RubrikChar"/>
          <w:color w:val="auto"/>
          <w:sz w:val="24"/>
          <w:szCs w:val="22"/>
        </w:rPr>
        <w:t xml:space="preserve"> visas</w:t>
      </w:r>
    </w:p>
    <w:p w:rsidR="00A91CA8" w:rsidRDefault="00A91CA8" w:rsidP="003330D2">
      <w:pPr>
        <w:autoSpaceDE w:val="0"/>
        <w:spacing w:before="0" w:beforeAutospacing="0" w:after="0" w:afterAutospacing="0" w:line="276" w:lineRule="auto"/>
        <w:rPr>
          <w:rStyle w:val="Mte-RubrikChar"/>
          <w:color w:val="auto"/>
          <w:sz w:val="24"/>
          <w:szCs w:val="22"/>
        </w:rPr>
      </w:pPr>
    </w:p>
    <w:p w:rsidR="000F2943" w:rsidRDefault="000F2943" w:rsidP="003330D2">
      <w:pPr>
        <w:autoSpaceDE w:val="0"/>
        <w:spacing w:before="0" w:beforeAutospacing="0" w:after="0" w:afterAutospacing="0" w:line="276" w:lineRule="auto"/>
        <w:rPr>
          <w:rStyle w:val="Mte-RubrikChar"/>
          <w:color w:val="auto"/>
          <w:sz w:val="24"/>
          <w:szCs w:val="22"/>
        </w:rPr>
      </w:pPr>
    </w:p>
    <w:p w:rsidR="0071682D" w:rsidRPr="000F2943" w:rsidRDefault="00A91CA8" w:rsidP="003330D2">
      <w:pPr>
        <w:autoSpaceDE w:val="0"/>
        <w:spacing w:before="0" w:beforeAutospacing="0" w:after="0" w:afterAutospacing="0" w:line="276" w:lineRule="auto"/>
        <w:rPr>
          <w:rStyle w:val="Mte-RubrikChar"/>
          <w:color w:val="auto"/>
          <w:sz w:val="24"/>
          <w:szCs w:val="22"/>
        </w:rPr>
      </w:pPr>
      <w:r>
        <w:rPr>
          <w:rStyle w:val="Mte-RubrikChar"/>
          <w:color w:val="auto"/>
          <w:sz w:val="24"/>
          <w:szCs w:val="22"/>
        </w:rPr>
        <w:t>§11</w:t>
      </w:r>
      <w:r w:rsidR="000F2943">
        <w:rPr>
          <w:rStyle w:val="Mte-RubrikChar"/>
          <w:color w:val="auto"/>
          <w:sz w:val="24"/>
          <w:szCs w:val="22"/>
        </w:rPr>
        <w:t xml:space="preserve"> N</w:t>
      </w:r>
      <w:r w:rsidR="0071682D" w:rsidRPr="0068047E">
        <w:rPr>
          <w:rStyle w:val="Mte-RubrikChar"/>
          <w:color w:val="auto"/>
          <w:sz w:val="24"/>
          <w:szCs w:val="22"/>
        </w:rPr>
        <w:t>ästa möte</w:t>
      </w:r>
    </w:p>
    <w:p w:rsidR="0071682D" w:rsidRPr="0068047E" w:rsidRDefault="00A91CA8" w:rsidP="003330D2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szCs w:val="22"/>
        </w:rPr>
      </w:pPr>
      <w:r>
        <w:rPr>
          <w:rStyle w:val="Mte-RubrikChar"/>
          <w:b w:val="0"/>
          <w:color w:val="auto"/>
          <w:sz w:val="22"/>
          <w:szCs w:val="22"/>
        </w:rPr>
        <w:t>Nästa möte infaller den 17/10 kl. 17.00 på Kalmar Nyckel</w:t>
      </w:r>
    </w:p>
    <w:p w:rsidR="0071682D" w:rsidRPr="0068047E" w:rsidRDefault="0071682D" w:rsidP="00F01ED1">
      <w:pPr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</w:p>
    <w:p w:rsidR="000F2943" w:rsidRDefault="000F2943" w:rsidP="003330D2">
      <w:pPr>
        <w:autoSpaceDE w:val="0"/>
        <w:spacing w:before="0" w:beforeAutospacing="0" w:after="0" w:afterAutospacing="0" w:line="276" w:lineRule="auto"/>
        <w:rPr>
          <w:rStyle w:val="ParagrafChar"/>
          <w:color w:val="auto"/>
          <w:sz w:val="24"/>
          <w:szCs w:val="22"/>
        </w:rPr>
      </w:pP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  <w:r>
        <w:rPr>
          <w:rStyle w:val="ParagrafChar"/>
          <w:color w:val="auto"/>
          <w:sz w:val="24"/>
          <w:szCs w:val="22"/>
        </w:rPr>
        <w:t>§</w:t>
      </w:r>
      <w:r w:rsidR="00A91CA8">
        <w:rPr>
          <w:rStyle w:val="ParagrafChar"/>
          <w:color w:val="auto"/>
          <w:sz w:val="24"/>
          <w:szCs w:val="22"/>
        </w:rPr>
        <w:t>12</w:t>
      </w:r>
      <w:r w:rsidR="000F2943">
        <w:rPr>
          <w:rStyle w:val="ParagrafChar"/>
          <w:color w:val="auto"/>
          <w:sz w:val="24"/>
          <w:szCs w:val="22"/>
        </w:rPr>
        <w:t xml:space="preserve"> </w:t>
      </w:r>
      <w:r w:rsidRPr="0068047E">
        <w:rPr>
          <w:rStyle w:val="Mte-RubrikChar"/>
          <w:color w:val="auto"/>
          <w:sz w:val="24"/>
          <w:szCs w:val="22"/>
        </w:rPr>
        <w:t>Mötet avslutas</w:t>
      </w:r>
    </w:p>
    <w:p w:rsidR="0071682D" w:rsidRPr="0068047E" w:rsidRDefault="00A91CA8" w:rsidP="003330D2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szCs w:val="22"/>
        </w:rPr>
      </w:pPr>
      <w:r>
        <w:rPr>
          <w:rStyle w:val="Mte-RubrikChar"/>
          <w:b w:val="0"/>
          <w:color w:val="auto"/>
          <w:sz w:val="22"/>
          <w:szCs w:val="22"/>
        </w:rPr>
        <w:t>Caroline Lundholm</w:t>
      </w:r>
      <w:r w:rsidR="0071682D" w:rsidRPr="0068047E">
        <w:rPr>
          <w:rStyle w:val="Mte-RubrikChar"/>
          <w:b w:val="0"/>
          <w:color w:val="auto"/>
          <w:sz w:val="22"/>
          <w:szCs w:val="22"/>
        </w:rPr>
        <w:t xml:space="preserve"> förklarade mötet avslutat.</w:t>
      </w: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</w:p>
    <w:p w:rsidR="0071682D" w:rsidRPr="0068047E" w:rsidRDefault="0071682D" w:rsidP="003330D2">
      <w:pPr>
        <w:tabs>
          <w:tab w:val="left" w:leader="underscore" w:pos="3969"/>
          <w:tab w:val="left" w:pos="5103"/>
          <w:tab w:val="right" w:leader="underscore" w:pos="9072"/>
        </w:tabs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  <w:r w:rsidRPr="0068047E">
        <w:rPr>
          <w:rStyle w:val="Mte-RubrikChar"/>
          <w:b w:val="0"/>
          <w:color w:val="auto"/>
          <w:sz w:val="22"/>
          <w:szCs w:val="22"/>
        </w:rPr>
        <w:tab/>
      </w:r>
      <w:r w:rsidRPr="0068047E">
        <w:rPr>
          <w:rStyle w:val="Mte-RubrikChar"/>
          <w:b w:val="0"/>
          <w:color w:val="auto"/>
          <w:sz w:val="22"/>
          <w:szCs w:val="22"/>
        </w:rPr>
        <w:tab/>
      </w:r>
      <w:r w:rsidRPr="0068047E">
        <w:rPr>
          <w:rStyle w:val="Mte-RubrikChar"/>
          <w:b w:val="0"/>
          <w:color w:val="auto"/>
          <w:sz w:val="22"/>
          <w:szCs w:val="22"/>
        </w:rPr>
        <w:tab/>
      </w:r>
    </w:p>
    <w:p w:rsidR="0071682D" w:rsidRPr="0068047E" w:rsidRDefault="00A91CA8" w:rsidP="003330D2">
      <w:pPr>
        <w:tabs>
          <w:tab w:val="left" w:pos="142"/>
          <w:tab w:val="left" w:pos="3969"/>
          <w:tab w:val="left" w:pos="5245"/>
          <w:tab w:val="right" w:leader="underscore" w:pos="9072"/>
        </w:tabs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  <w:r>
        <w:rPr>
          <w:rStyle w:val="Mte-RubrikChar"/>
          <w:b w:val="0"/>
          <w:color w:val="auto"/>
          <w:sz w:val="22"/>
          <w:szCs w:val="22"/>
        </w:rPr>
        <w:t>Caroline Lundholm</w:t>
      </w:r>
      <w:r w:rsidR="0071682D" w:rsidRPr="0068047E">
        <w:rPr>
          <w:rStyle w:val="Mte-RubrikChar"/>
          <w:b w:val="0"/>
          <w:i/>
          <w:color w:val="auto"/>
          <w:sz w:val="22"/>
          <w:szCs w:val="22"/>
        </w:rPr>
        <w:tab/>
      </w:r>
      <w:r w:rsidR="0071682D" w:rsidRPr="0068047E">
        <w:rPr>
          <w:rStyle w:val="Mte-RubrikChar"/>
          <w:b w:val="0"/>
          <w:i/>
          <w:color w:val="auto"/>
          <w:sz w:val="22"/>
          <w:szCs w:val="22"/>
        </w:rPr>
        <w:tab/>
      </w:r>
      <w:r w:rsidRPr="00A91CA8">
        <w:rPr>
          <w:rStyle w:val="Mte-RubrikChar"/>
          <w:b w:val="0"/>
          <w:color w:val="auto"/>
          <w:sz w:val="22"/>
          <w:szCs w:val="22"/>
        </w:rPr>
        <w:t>Sofia Palmér</w:t>
      </w:r>
    </w:p>
    <w:p w:rsidR="0071682D" w:rsidRPr="0068047E" w:rsidRDefault="0071682D" w:rsidP="003330D2">
      <w:pPr>
        <w:tabs>
          <w:tab w:val="left" w:pos="142"/>
          <w:tab w:val="left" w:pos="3969"/>
          <w:tab w:val="left" w:pos="5245"/>
          <w:tab w:val="right" w:leader="underscore" w:pos="9072"/>
        </w:tabs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  <w:r w:rsidRPr="0068047E">
        <w:rPr>
          <w:rStyle w:val="Mte-RubrikChar"/>
          <w:b w:val="0"/>
          <w:i/>
          <w:color w:val="auto"/>
          <w:sz w:val="22"/>
          <w:szCs w:val="22"/>
        </w:rPr>
        <w:tab/>
        <w:t>Mötesordförande</w:t>
      </w:r>
      <w:r w:rsidRPr="0068047E">
        <w:rPr>
          <w:rStyle w:val="Mte-RubrikChar"/>
          <w:b w:val="0"/>
          <w:i/>
          <w:color w:val="auto"/>
          <w:sz w:val="22"/>
          <w:szCs w:val="22"/>
        </w:rPr>
        <w:tab/>
      </w:r>
      <w:r w:rsidRPr="0068047E">
        <w:rPr>
          <w:rStyle w:val="Mte-RubrikChar"/>
          <w:b w:val="0"/>
          <w:i/>
          <w:color w:val="auto"/>
          <w:sz w:val="22"/>
          <w:szCs w:val="22"/>
        </w:rPr>
        <w:tab/>
        <w:t>Mötessekreterare</w:t>
      </w:r>
    </w:p>
    <w:p w:rsidR="0071682D" w:rsidRPr="0068047E" w:rsidRDefault="0071682D" w:rsidP="003330D2">
      <w:pPr>
        <w:tabs>
          <w:tab w:val="left" w:leader="underscore" w:pos="3969"/>
          <w:tab w:val="left" w:pos="5103"/>
          <w:tab w:val="right" w:leader="underscore" w:pos="9072"/>
        </w:tabs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</w:p>
    <w:p w:rsidR="0071682D" w:rsidRPr="0068047E" w:rsidRDefault="0071682D" w:rsidP="003330D2">
      <w:pPr>
        <w:tabs>
          <w:tab w:val="left" w:leader="underscore" w:pos="3969"/>
          <w:tab w:val="left" w:pos="5103"/>
          <w:tab w:val="right" w:leader="underscore" w:pos="9072"/>
        </w:tabs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  <w:r w:rsidRPr="0068047E">
        <w:rPr>
          <w:rStyle w:val="Mte-RubrikChar"/>
          <w:b w:val="0"/>
          <w:color w:val="auto"/>
          <w:sz w:val="22"/>
          <w:szCs w:val="22"/>
        </w:rPr>
        <w:tab/>
      </w:r>
      <w:r w:rsidRPr="0068047E">
        <w:rPr>
          <w:rStyle w:val="Mte-RubrikChar"/>
          <w:b w:val="0"/>
          <w:color w:val="auto"/>
          <w:sz w:val="22"/>
          <w:szCs w:val="22"/>
        </w:rPr>
        <w:tab/>
      </w:r>
      <w:r w:rsidRPr="0068047E">
        <w:rPr>
          <w:rStyle w:val="Mte-RubrikChar"/>
          <w:b w:val="0"/>
          <w:color w:val="auto"/>
          <w:sz w:val="22"/>
          <w:szCs w:val="22"/>
        </w:rPr>
        <w:tab/>
      </w:r>
    </w:p>
    <w:p w:rsidR="0071682D" w:rsidRPr="0068047E" w:rsidRDefault="00A91CA8" w:rsidP="003330D2">
      <w:pPr>
        <w:tabs>
          <w:tab w:val="left" w:pos="142"/>
          <w:tab w:val="left" w:pos="3969"/>
          <w:tab w:val="left" w:pos="5245"/>
          <w:tab w:val="right" w:leader="underscore" w:pos="9072"/>
        </w:tabs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  <w:r>
        <w:rPr>
          <w:rStyle w:val="Mte-RubrikChar"/>
          <w:b w:val="0"/>
          <w:color w:val="auto"/>
          <w:sz w:val="22"/>
          <w:szCs w:val="22"/>
        </w:rPr>
        <w:t>Marie Ekstam</w:t>
      </w:r>
      <w:r w:rsidR="0071682D" w:rsidRPr="0068047E">
        <w:rPr>
          <w:rStyle w:val="Mte-RubrikChar"/>
          <w:b w:val="0"/>
          <w:i/>
          <w:color w:val="auto"/>
          <w:sz w:val="22"/>
          <w:szCs w:val="22"/>
        </w:rPr>
        <w:tab/>
      </w:r>
      <w:r w:rsidR="0071682D" w:rsidRPr="0068047E">
        <w:rPr>
          <w:rStyle w:val="Mte-RubrikChar"/>
          <w:b w:val="0"/>
          <w:i/>
          <w:color w:val="auto"/>
          <w:sz w:val="22"/>
          <w:szCs w:val="22"/>
        </w:rPr>
        <w:tab/>
      </w:r>
      <w:r>
        <w:rPr>
          <w:rStyle w:val="Mte-RubrikChar"/>
          <w:b w:val="0"/>
          <w:color w:val="auto"/>
          <w:sz w:val="22"/>
          <w:szCs w:val="22"/>
        </w:rPr>
        <w:t>Lisa Walder</w:t>
      </w:r>
    </w:p>
    <w:p w:rsidR="0071682D" w:rsidRDefault="0071682D" w:rsidP="003330D2">
      <w:pPr>
        <w:tabs>
          <w:tab w:val="left" w:pos="142"/>
          <w:tab w:val="left" w:pos="5103"/>
          <w:tab w:val="left" w:pos="5245"/>
          <w:tab w:val="right" w:leader="underscore" w:pos="9072"/>
        </w:tabs>
        <w:autoSpaceDE w:val="0"/>
        <w:spacing w:before="0" w:beforeAutospacing="0" w:after="0" w:afterAutospacing="0" w:line="276" w:lineRule="auto"/>
        <w:rPr>
          <w:rFonts w:ascii="Arial" w:hAnsi="Arial" w:cs="Arial"/>
          <w:i/>
          <w:sz w:val="22"/>
          <w:szCs w:val="22"/>
          <w:lang w:eastAsia="en-US"/>
        </w:rPr>
      </w:pPr>
      <w:r w:rsidRPr="0068047E">
        <w:rPr>
          <w:rFonts w:ascii="Arial" w:hAnsi="Arial" w:cs="Arial"/>
          <w:i/>
          <w:sz w:val="22"/>
          <w:szCs w:val="22"/>
          <w:lang w:eastAsia="en-US"/>
        </w:rPr>
        <w:tab/>
        <w:t>Justerare</w:t>
      </w:r>
      <w:r w:rsidRPr="0068047E">
        <w:rPr>
          <w:rFonts w:ascii="Arial" w:hAnsi="Arial" w:cs="Arial"/>
          <w:i/>
          <w:sz w:val="22"/>
          <w:szCs w:val="22"/>
          <w:lang w:eastAsia="en-US"/>
        </w:rPr>
        <w:tab/>
      </w:r>
      <w:r w:rsidRPr="0068047E">
        <w:rPr>
          <w:rFonts w:ascii="Arial" w:hAnsi="Arial" w:cs="Arial"/>
          <w:i/>
          <w:sz w:val="22"/>
          <w:szCs w:val="22"/>
          <w:lang w:eastAsia="en-US"/>
        </w:rPr>
        <w:tab/>
        <w:t>Justerare</w:t>
      </w:r>
    </w:p>
    <w:p w:rsidR="00E428EE" w:rsidRDefault="00E428EE" w:rsidP="003330D2">
      <w:pPr>
        <w:tabs>
          <w:tab w:val="left" w:pos="142"/>
          <w:tab w:val="left" w:pos="5103"/>
          <w:tab w:val="left" w:pos="5245"/>
          <w:tab w:val="right" w:leader="underscore" w:pos="9072"/>
        </w:tabs>
        <w:autoSpaceDE w:val="0"/>
        <w:spacing w:before="0" w:beforeAutospacing="0" w:after="0" w:afterAutospacing="0" w:line="276" w:lineRule="auto"/>
        <w:rPr>
          <w:rFonts w:ascii="Arial" w:hAnsi="Arial" w:cs="Arial"/>
          <w:i/>
          <w:sz w:val="22"/>
          <w:szCs w:val="22"/>
          <w:lang w:eastAsia="en-US"/>
        </w:rPr>
      </w:pPr>
    </w:p>
    <w:p w:rsidR="00E428EE" w:rsidRDefault="00E428EE" w:rsidP="003330D2">
      <w:pPr>
        <w:tabs>
          <w:tab w:val="left" w:pos="142"/>
          <w:tab w:val="left" w:pos="5103"/>
          <w:tab w:val="left" w:pos="5245"/>
          <w:tab w:val="right" w:leader="underscore" w:pos="9072"/>
        </w:tabs>
        <w:autoSpaceDE w:val="0"/>
        <w:spacing w:before="0" w:beforeAutospacing="0" w:after="0" w:afterAutospacing="0" w:line="276" w:lineRule="auto"/>
        <w:rPr>
          <w:rFonts w:ascii="Arial" w:hAnsi="Arial" w:cs="Arial"/>
          <w:i/>
          <w:sz w:val="22"/>
          <w:szCs w:val="22"/>
          <w:lang w:eastAsia="en-US"/>
        </w:rPr>
      </w:pPr>
    </w:p>
    <w:p w:rsidR="00E428EE" w:rsidRPr="00E428EE" w:rsidRDefault="00E428EE" w:rsidP="00E428EE">
      <w:pPr>
        <w:shd w:val="clear" w:color="auto" w:fill="FFFFFF"/>
        <w:spacing w:before="0" w:beforeAutospacing="0" w:after="0" w:afterAutospacing="0" w:line="319" w:lineRule="atLeast"/>
        <w:rPr>
          <w:rFonts w:ascii="Calibri" w:hAnsi="Calibri"/>
          <w:color w:val="444444"/>
          <w:sz w:val="23"/>
          <w:szCs w:val="23"/>
        </w:rPr>
      </w:pPr>
    </w:p>
    <w:p w:rsidR="00E428EE" w:rsidRPr="0068047E" w:rsidRDefault="00E428EE" w:rsidP="003330D2">
      <w:pPr>
        <w:tabs>
          <w:tab w:val="left" w:pos="142"/>
          <w:tab w:val="left" w:pos="5103"/>
          <w:tab w:val="left" w:pos="5245"/>
          <w:tab w:val="right" w:leader="underscore" w:pos="9072"/>
        </w:tabs>
        <w:autoSpaceDE w:val="0"/>
        <w:spacing w:before="0" w:beforeAutospacing="0" w:after="0" w:afterAutospacing="0" w:line="276" w:lineRule="auto"/>
        <w:rPr>
          <w:rFonts w:ascii="Arial" w:hAnsi="Arial" w:cs="Arial"/>
          <w:i/>
          <w:sz w:val="22"/>
          <w:szCs w:val="22"/>
          <w:lang w:eastAsia="en-US"/>
        </w:rPr>
      </w:pPr>
    </w:p>
    <w:sectPr w:rsidR="00E428EE" w:rsidRPr="0068047E" w:rsidSect="00EA052F">
      <w:footerReference w:type="default" r:id="rId10"/>
      <w:pgSz w:w="11906" w:h="16838"/>
      <w:pgMar w:top="851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82D" w:rsidRDefault="0071682D" w:rsidP="00EA052F">
      <w:pPr>
        <w:spacing w:before="0" w:beforeAutospacing="0" w:after="0" w:afterAutospacing="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endnote>
  <w:endnote w:type="continuationSeparator" w:id="0">
    <w:p w:rsidR="0071682D" w:rsidRDefault="0071682D" w:rsidP="00EA052F">
      <w:pPr>
        <w:spacing w:before="0" w:beforeAutospacing="0" w:after="0" w:afterAutospacing="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auto"/>
    <w:notTrueType/>
    <w:pitch w:val="variable"/>
    <w:sig w:usb0="01000000" w:usb1="00000000" w:usb2="07040001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82D" w:rsidRPr="00EA052F" w:rsidRDefault="0071682D" w:rsidP="00EA052F">
    <w:pPr>
      <w:spacing w:before="0" w:beforeAutospacing="0" w:after="200" w:afterAutospacing="0" w:line="276" w:lineRule="auto"/>
      <w:jc w:val="center"/>
      <w:rPr>
        <w:rFonts w:ascii="Arial" w:hAnsi="Arial" w:cs="Arial"/>
        <w:i/>
        <w:sz w:val="20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82D" w:rsidRDefault="0071682D" w:rsidP="00EA052F">
      <w:pPr>
        <w:spacing w:before="0" w:beforeAutospacing="0" w:after="0" w:afterAutospacing="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footnote>
  <w:footnote w:type="continuationSeparator" w:id="0">
    <w:p w:rsidR="0071682D" w:rsidRDefault="0071682D" w:rsidP="00EA052F">
      <w:pPr>
        <w:spacing w:before="0" w:beforeAutospacing="0" w:after="0" w:afterAutospacing="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9">
    <w:nsid w:val="0AEA5B0F"/>
    <w:multiLevelType w:val="hybridMultilevel"/>
    <w:tmpl w:val="BAE0B07A"/>
    <w:lvl w:ilvl="0" w:tplc="9AECD8CC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>
    <w:nsid w:val="267A58FA"/>
    <w:multiLevelType w:val="hybridMultilevel"/>
    <w:tmpl w:val="C16CE6A8"/>
    <w:lvl w:ilvl="0" w:tplc="37483E62">
      <w:start w:val="1"/>
      <w:numFmt w:val="bullet"/>
      <w:lvlText w:val="ﬂ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4B60F9"/>
    <w:multiLevelType w:val="multilevel"/>
    <w:tmpl w:val="4628EF9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>
    <w:nsid w:val="4C146B02"/>
    <w:multiLevelType w:val="hybridMultilevel"/>
    <w:tmpl w:val="8E4C83E4"/>
    <w:lvl w:ilvl="0" w:tplc="F1E0A670">
      <w:start w:val="1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>
    <w:nsid w:val="7EFC4BE6"/>
    <w:multiLevelType w:val="hybridMultilevel"/>
    <w:tmpl w:val="D11EF5BC"/>
    <w:lvl w:ilvl="0" w:tplc="388EED3E">
      <w:start w:val="1"/>
      <w:numFmt w:val="bullet"/>
      <w:lvlText w:val="ﬂ"/>
      <w:lvlJc w:val="left"/>
      <w:pPr>
        <w:ind w:left="720" w:hanging="360"/>
      </w:pPr>
      <w:rPr>
        <w:rFonts w:ascii="Arial" w:hAnsi="Arial" w:hint="default"/>
        <w:b/>
        <w:i w:val="0"/>
        <w:spacing w:val="0"/>
        <w:w w:val="100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  <w:num w:numId="29">
    <w:abstractNumId w:val="27"/>
  </w:num>
  <w:num w:numId="30">
    <w:abstractNumId w:val="28"/>
  </w:num>
  <w:num w:numId="31">
    <w:abstractNumId w:val="30"/>
  </w:num>
  <w:num w:numId="32">
    <w:abstractNumId w:val="33"/>
  </w:num>
  <w:num w:numId="33">
    <w:abstractNumId w:val="29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24"/>
    <w:rsid w:val="00023060"/>
    <w:rsid w:val="0005017C"/>
    <w:rsid w:val="0006384E"/>
    <w:rsid w:val="00064151"/>
    <w:rsid w:val="000C2280"/>
    <w:rsid w:val="000E2C7D"/>
    <w:rsid w:val="000F1494"/>
    <w:rsid w:val="000F2943"/>
    <w:rsid w:val="000F5BBF"/>
    <w:rsid w:val="00104DD8"/>
    <w:rsid w:val="00114BB6"/>
    <w:rsid w:val="0012257E"/>
    <w:rsid w:val="00132E66"/>
    <w:rsid w:val="00181211"/>
    <w:rsid w:val="001A0697"/>
    <w:rsid w:val="001B6E24"/>
    <w:rsid w:val="001B6E39"/>
    <w:rsid w:val="001C6D89"/>
    <w:rsid w:val="001E3912"/>
    <w:rsid w:val="00224414"/>
    <w:rsid w:val="00237E61"/>
    <w:rsid w:val="00251F1D"/>
    <w:rsid w:val="00257B78"/>
    <w:rsid w:val="00293662"/>
    <w:rsid w:val="002B2E76"/>
    <w:rsid w:val="002C52D3"/>
    <w:rsid w:val="002D763E"/>
    <w:rsid w:val="002E2B61"/>
    <w:rsid w:val="00306BBB"/>
    <w:rsid w:val="003330D2"/>
    <w:rsid w:val="003623F9"/>
    <w:rsid w:val="00390088"/>
    <w:rsid w:val="0039353B"/>
    <w:rsid w:val="0039406C"/>
    <w:rsid w:val="0039481E"/>
    <w:rsid w:val="003A13BA"/>
    <w:rsid w:val="003A4538"/>
    <w:rsid w:val="00412E1B"/>
    <w:rsid w:val="004145B8"/>
    <w:rsid w:val="004152C2"/>
    <w:rsid w:val="00442896"/>
    <w:rsid w:val="00447E3E"/>
    <w:rsid w:val="004A155F"/>
    <w:rsid w:val="004D2996"/>
    <w:rsid w:val="004D4022"/>
    <w:rsid w:val="004E7061"/>
    <w:rsid w:val="005065FE"/>
    <w:rsid w:val="00525FDF"/>
    <w:rsid w:val="005767AE"/>
    <w:rsid w:val="005770A6"/>
    <w:rsid w:val="005810DE"/>
    <w:rsid w:val="00592386"/>
    <w:rsid w:val="00596D33"/>
    <w:rsid w:val="005F5B69"/>
    <w:rsid w:val="006057C1"/>
    <w:rsid w:val="00612B7D"/>
    <w:rsid w:val="00653EE2"/>
    <w:rsid w:val="006777DD"/>
    <w:rsid w:val="0068047E"/>
    <w:rsid w:val="006A0EB7"/>
    <w:rsid w:val="006B6C39"/>
    <w:rsid w:val="006D68DC"/>
    <w:rsid w:val="006F0333"/>
    <w:rsid w:val="0071682D"/>
    <w:rsid w:val="00726DF3"/>
    <w:rsid w:val="00727535"/>
    <w:rsid w:val="00731214"/>
    <w:rsid w:val="00735995"/>
    <w:rsid w:val="00776D16"/>
    <w:rsid w:val="00782B30"/>
    <w:rsid w:val="0078620F"/>
    <w:rsid w:val="00790294"/>
    <w:rsid w:val="00793350"/>
    <w:rsid w:val="007A0DC7"/>
    <w:rsid w:val="007A72E8"/>
    <w:rsid w:val="007B08B3"/>
    <w:rsid w:val="007C5493"/>
    <w:rsid w:val="007E075E"/>
    <w:rsid w:val="007E7C80"/>
    <w:rsid w:val="00814AE8"/>
    <w:rsid w:val="008239EE"/>
    <w:rsid w:val="0083527A"/>
    <w:rsid w:val="008558C6"/>
    <w:rsid w:val="008646EB"/>
    <w:rsid w:val="00883207"/>
    <w:rsid w:val="008B0F3E"/>
    <w:rsid w:val="008D1024"/>
    <w:rsid w:val="008E1B90"/>
    <w:rsid w:val="00921CF8"/>
    <w:rsid w:val="00964817"/>
    <w:rsid w:val="009B09CA"/>
    <w:rsid w:val="009D0B2C"/>
    <w:rsid w:val="009E3EC5"/>
    <w:rsid w:val="00A269A5"/>
    <w:rsid w:val="00A347CD"/>
    <w:rsid w:val="00A469FE"/>
    <w:rsid w:val="00A61E12"/>
    <w:rsid w:val="00A91CA8"/>
    <w:rsid w:val="00AB0F30"/>
    <w:rsid w:val="00AB5916"/>
    <w:rsid w:val="00AD7C82"/>
    <w:rsid w:val="00B03A2C"/>
    <w:rsid w:val="00B77708"/>
    <w:rsid w:val="00B808DD"/>
    <w:rsid w:val="00B80FFA"/>
    <w:rsid w:val="00B90773"/>
    <w:rsid w:val="00BA16CC"/>
    <w:rsid w:val="00BA251C"/>
    <w:rsid w:val="00BA6597"/>
    <w:rsid w:val="00BA78CC"/>
    <w:rsid w:val="00BC0419"/>
    <w:rsid w:val="00BD124A"/>
    <w:rsid w:val="00BD330E"/>
    <w:rsid w:val="00BD7E22"/>
    <w:rsid w:val="00BE0F3E"/>
    <w:rsid w:val="00C04B35"/>
    <w:rsid w:val="00C05943"/>
    <w:rsid w:val="00C21B5C"/>
    <w:rsid w:val="00C444FE"/>
    <w:rsid w:val="00C55705"/>
    <w:rsid w:val="00C641BC"/>
    <w:rsid w:val="00C82557"/>
    <w:rsid w:val="00C9721F"/>
    <w:rsid w:val="00CA16D3"/>
    <w:rsid w:val="00CC3A03"/>
    <w:rsid w:val="00D45CE4"/>
    <w:rsid w:val="00D72C54"/>
    <w:rsid w:val="00D81BB6"/>
    <w:rsid w:val="00DA61A7"/>
    <w:rsid w:val="00DD573E"/>
    <w:rsid w:val="00DE7046"/>
    <w:rsid w:val="00DF65F5"/>
    <w:rsid w:val="00E21199"/>
    <w:rsid w:val="00E3425C"/>
    <w:rsid w:val="00E428EE"/>
    <w:rsid w:val="00E80102"/>
    <w:rsid w:val="00E93445"/>
    <w:rsid w:val="00EA052F"/>
    <w:rsid w:val="00EB39F2"/>
    <w:rsid w:val="00ED38E8"/>
    <w:rsid w:val="00EE524B"/>
    <w:rsid w:val="00F01ED1"/>
    <w:rsid w:val="00F041BF"/>
    <w:rsid w:val="00F13800"/>
    <w:rsid w:val="00F6773D"/>
    <w:rsid w:val="00F82476"/>
    <w:rsid w:val="00FB23EC"/>
    <w:rsid w:val="00FE2F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webb1"/>
    <w:qFormat/>
    <w:rsid w:val="007A0DC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Normaltabel">
    <w:name w:val="Normal tabel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ubbeltext">
    <w:name w:val="Balloon Text"/>
    <w:basedOn w:val="Normal"/>
    <w:link w:val="BubbeltextChar"/>
    <w:uiPriority w:val="99"/>
    <w:semiHidden/>
    <w:rsid w:val="00DE7046"/>
    <w:pPr>
      <w:spacing w:before="0" w:beforeAutospacing="0" w:after="0" w:afterAutospacing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E7046"/>
    <w:rPr>
      <w:rFonts w:ascii="Tahoma" w:hAnsi="Tahoma" w:cs="Tahoma"/>
      <w:sz w:val="16"/>
    </w:rPr>
  </w:style>
  <w:style w:type="paragraph" w:customStyle="1" w:styleId="Sidhuv">
    <w:name w:val="Sidhuv"/>
    <w:basedOn w:val="Normal"/>
    <w:uiPriority w:val="99"/>
    <w:rsid w:val="00EA052F"/>
    <w:pPr>
      <w:tabs>
        <w:tab w:val="center" w:pos="4536"/>
        <w:tab w:val="right" w:pos="9072"/>
      </w:tabs>
      <w:spacing w:before="0" w:beforeAutospacing="0" w:after="0" w:afterAutospacing="0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Standardstycketypsnitt"/>
    <w:uiPriority w:val="99"/>
    <w:semiHidden/>
    <w:rsid w:val="00EA052F"/>
    <w:rPr>
      <w:rFonts w:cs="Times New Roman"/>
    </w:rPr>
  </w:style>
  <w:style w:type="paragraph" w:styleId="Sidfot">
    <w:name w:val="footer"/>
    <w:basedOn w:val="Normal"/>
    <w:link w:val="SidfotChar"/>
    <w:uiPriority w:val="99"/>
    <w:semiHidden/>
    <w:rsid w:val="00EA052F"/>
    <w:pPr>
      <w:tabs>
        <w:tab w:val="center" w:pos="4536"/>
        <w:tab w:val="right" w:pos="9072"/>
      </w:tabs>
      <w:spacing w:before="0" w:beforeAutospacing="0" w:after="0" w:afterAutospacing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idfotChar">
    <w:name w:val="Sidfot Char"/>
    <w:basedOn w:val="Standardstycketypsnitt"/>
    <w:link w:val="Sidfot"/>
    <w:uiPriority w:val="99"/>
    <w:rsid w:val="00EA052F"/>
    <w:rPr>
      <w:rFonts w:cs="Times New Roman"/>
    </w:rPr>
  </w:style>
  <w:style w:type="paragraph" w:customStyle="1" w:styleId="Brdtext1">
    <w:name w:val="Brödtext1"/>
    <w:uiPriority w:val="99"/>
    <w:rsid w:val="0006384E"/>
    <w:rPr>
      <w:rFonts w:ascii="Helvetica" w:eastAsia="ヒラギノ角ゴ Pro W3" w:hAnsi="Helvetica"/>
      <w:color w:val="000000"/>
      <w:sz w:val="24"/>
      <w:lang w:eastAsia="sv-SE"/>
    </w:rPr>
  </w:style>
  <w:style w:type="paragraph" w:styleId="Liststycke">
    <w:name w:val="List Paragraph"/>
    <w:basedOn w:val="Normal"/>
    <w:uiPriority w:val="99"/>
    <w:qFormat/>
    <w:rsid w:val="00CC3A03"/>
    <w:pPr>
      <w:spacing w:before="0" w:beforeAutospacing="0" w:after="200" w:afterAutospacing="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f">
    <w:name w:val="Paragraf"/>
    <w:basedOn w:val="Normal"/>
    <w:uiPriority w:val="99"/>
    <w:rsid w:val="00237E61"/>
    <w:pPr>
      <w:autoSpaceDE w:val="0"/>
      <w:spacing w:before="0" w:beforeAutospacing="0" w:after="200" w:afterAutospacing="0" w:line="276" w:lineRule="auto"/>
    </w:pPr>
    <w:rPr>
      <w:rFonts w:ascii="Arial" w:eastAsia="Calibri" w:hAnsi="Arial" w:cs="Arial"/>
      <w:b/>
      <w:bCs/>
      <w:color w:val="0099FF"/>
      <w:sz w:val="32"/>
      <w:szCs w:val="32"/>
      <w:lang w:eastAsia="en-US"/>
    </w:rPr>
  </w:style>
  <w:style w:type="paragraph" w:customStyle="1" w:styleId="Mte-Rubrik">
    <w:name w:val="Möte - Rubrik"/>
    <w:basedOn w:val="Normal"/>
    <w:uiPriority w:val="99"/>
    <w:rsid w:val="00237E61"/>
    <w:pPr>
      <w:autoSpaceDE w:val="0"/>
      <w:spacing w:before="0" w:beforeAutospacing="0" w:after="200" w:afterAutospacing="0" w:line="276" w:lineRule="auto"/>
    </w:pPr>
    <w:rPr>
      <w:rFonts w:ascii="Arial" w:eastAsia="Calibri" w:hAnsi="Arial" w:cs="Arial"/>
      <w:b/>
      <w:color w:val="000000"/>
      <w:sz w:val="28"/>
      <w:szCs w:val="28"/>
      <w:lang w:eastAsia="en-US"/>
    </w:rPr>
  </w:style>
  <w:style w:type="character" w:customStyle="1" w:styleId="ParagrafChar">
    <w:name w:val="Paragraf Char"/>
    <w:basedOn w:val="Standardstycketypsnitt"/>
    <w:uiPriority w:val="99"/>
    <w:rsid w:val="00237E61"/>
    <w:rPr>
      <w:rFonts w:ascii="Arial" w:hAnsi="Arial" w:cs="Arial"/>
      <w:b/>
      <w:bCs/>
      <w:color w:val="0099FF"/>
      <w:sz w:val="32"/>
      <w:lang w:eastAsia="en-US"/>
    </w:rPr>
  </w:style>
  <w:style w:type="character" w:customStyle="1" w:styleId="Mte-RubrikChar">
    <w:name w:val="Möte - Rubrik Char"/>
    <w:basedOn w:val="Standardstycketypsnitt"/>
    <w:uiPriority w:val="99"/>
    <w:rsid w:val="00237E61"/>
    <w:rPr>
      <w:rFonts w:ascii="Arial" w:hAnsi="Arial" w:cs="Arial"/>
      <w:b/>
      <w:color w:val="000000"/>
      <w:sz w:val="28"/>
      <w:lang w:eastAsia="en-US"/>
    </w:rPr>
  </w:style>
  <w:style w:type="character" w:styleId="Hyperlnk">
    <w:name w:val="Hyperlink"/>
    <w:basedOn w:val="Standardstycketypsnitt"/>
    <w:uiPriority w:val="99"/>
    <w:unhideWhenUsed/>
    <w:rsid w:val="00A91C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webb1"/>
    <w:qFormat/>
    <w:rsid w:val="007A0DC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Normaltabel">
    <w:name w:val="Normal tabel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ubbeltext">
    <w:name w:val="Balloon Text"/>
    <w:basedOn w:val="Normal"/>
    <w:link w:val="BubbeltextChar"/>
    <w:uiPriority w:val="99"/>
    <w:semiHidden/>
    <w:rsid w:val="00DE7046"/>
    <w:pPr>
      <w:spacing w:before="0" w:beforeAutospacing="0" w:after="0" w:afterAutospacing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E7046"/>
    <w:rPr>
      <w:rFonts w:ascii="Tahoma" w:hAnsi="Tahoma" w:cs="Tahoma"/>
      <w:sz w:val="16"/>
    </w:rPr>
  </w:style>
  <w:style w:type="paragraph" w:customStyle="1" w:styleId="Sidhuv">
    <w:name w:val="Sidhuv"/>
    <w:basedOn w:val="Normal"/>
    <w:uiPriority w:val="99"/>
    <w:rsid w:val="00EA052F"/>
    <w:pPr>
      <w:tabs>
        <w:tab w:val="center" w:pos="4536"/>
        <w:tab w:val="right" w:pos="9072"/>
      </w:tabs>
      <w:spacing w:before="0" w:beforeAutospacing="0" w:after="0" w:afterAutospacing="0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Standardstycketypsnitt"/>
    <w:uiPriority w:val="99"/>
    <w:semiHidden/>
    <w:rsid w:val="00EA052F"/>
    <w:rPr>
      <w:rFonts w:cs="Times New Roman"/>
    </w:rPr>
  </w:style>
  <w:style w:type="paragraph" w:styleId="Sidfot">
    <w:name w:val="footer"/>
    <w:basedOn w:val="Normal"/>
    <w:link w:val="SidfotChar"/>
    <w:uiPriority w:val="99"/>
    <w:semiHidden/>
    <w:rsid w:val="00EA052F"/>
    <w:pPr>
      <w:tabs>
        <w:tab w:val="center" w:pos="4536"/>
        <w:tab w:val="right" w:pos="9072"/>
      </w:tabs>
      <w:spacing w:before="0" w:beforeAutospacing="0" w:after="0" w:afterAutospacing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idfotChar">
    <w:name w:val="Sidfot Char"/>
    <w:basedOn w:val="Standardstycketypsnitt"/>
    <w:link w:val="Sidfot"/>
    <w:uiPriority w:val="99"/>
    <w:rsid w:val="00EA052F"/>
    <w:rPr>
      <w:rFonts w:cs="Times New Roman"/>
    </w:rPr>
  </w:style>
  <w:style w:type="paragraph" w:customStyle="1" w:styleId="Brdtext1">
    <w:name w:val="Brödtext1"/>
    <w:uiPriority w:val="99"/>
    <w:rsid w:val="0006384E"/>
    <w:rPr>
      <w:rFonts w:ascii="Helvetica" w:eastAsia="ヒラギノ角ゴ Pro W3" w:hAnsi="Helvetica"/>
      <w:color w:val="000000"/>
      <w:sz w:val="24"/>
      <w:lang w:eastAsia="sv-SE"/>
    </w:rPr>
  </w:style>
  <w:style w:type="paragraph" w:styleId="Liststycke">
    <w:name w:val="List Paragraph"/>
    <w:basedOn w:val="Normal"/>
    <w:uiPriority w:val="99"/>
    <w:qFormat/>
    <w:rsid w:val="00CC3A03"/>
    <w:pPr>
      <w:spacing w:before="0" w:beforeAutospacing="0" w:after="200" w:afterAutospacing="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f">
    <w:name w:val="Paragraf"/>
    <w:basedOn w:val="Normal"/>
    <w:uiPriority w:val="99"/>
    <w:rsid w:val="00237E61"/>
    <w:pPr>
      <w:autoSpaceDE w:val="0"/>
      <w:spacing w:before="0" w:beforeAutospacing="0" w:after="200" w:afterAutospacing="0" w:line="276" w:lineRule="auto"/>
    </w:pPr>
    <w:rPr>
      <w:rFonts w:ascii="Arial" w:eastAsia="Calibri" w:hAnsi="Arial" w:cs="Arial"/>
      <w:b/>
      <w:bCs/>
      <w:color w:val="0099FF"/>
      <w:sz w:val="32"/>
      <w:szCs w:val="32"/>
      <w:lang w:eastAsia="en-US"/>
    </w:rPr>
  </w:style>
  <w:style w:type="paragraph" w:customStyle="1" w:styleId="Mte-Rubrik">
    <w:name w:val="Möte - Rubrik"/>
    <w:basedOn w:val="Normal"/>
    <w:uiPriority w:val="99"/>
    <w:rsid w:val="00237E61"/>
    <w:pPr>
      <w:autoSpaceDE w:val="0"/>
      <w:spacing w:before="0" w:beforeAutospacing="0" w:after="200" w:afterAutospacing="0" w:line="276" w:lineRule="auto"/>
    </w:pPr>
    <w:rPr>
      <w:rFonts w:ascii="Arial" w:eastAsia="Calibri" w:hAnsi="Arial" w:cs="Arial"/>
      <w:b/>
      <w:color w:val="000000"/>
      <w:sz w:val="28"/>
      <w:szCs w:val="28"/>
      <w:lang w:eastAsia="en-US"/>
    </w:rPr>
  </w:style>
  <w:style w:type="character" w:customStyle="1" w:styleId="ParagrafChar">
    <w:name w:val="Paragraf Char"/>
    <w:basedOn w:val="Standardstycketypsnitt"/>
    <w:uiPriority w:val="99"/>
    <w:rsid w:val="00237E61"/>
    <w:rPr>
      <w:rFonts w:ascii="Arial" w:hAnsi="Arial" w:cs="Arial"/>
      <w:b/>
      <w:bCs/>
      <w:color w:val="0099FF"/>
      <w:sz w:val="32"/>
      <w:lang w:eastAsia="en-US"/>
    </w:rPr>
  </w:style>
  <w:style w:type="character" w:customStyle="1" w:styleId="Mte-RubrikChar">
    <w:name w:val="Möte - Rubrik Char"/>
    <w:basedOn w:val="Standardstycketypsnitt"/>
    <w:uiPriority w:val="99"/>
    <w:rsid w:val="00237E61"/>
    <w:rPr>
      <w:rFonts w:ascii="Arial" w:hAnsi="Arial" w:cs="Arial"/>
      <w:b/>
      <w:color w:val="000000"/>
      <w:sz w:val="28"/>
      <w:lang w:eastAsia="en-US"/>
    </w:rPr>
  </w:style>
  <w:style w:type="character" w:styleId="Hyperlnk">
    <w:name w:val="Hyperlink"/>
    <w:basedOn w:val="Standardstycketypsnitt"/>
    <w:uiPriority w:val="99"/>
    <w:unhideWhenUsed/>
    <w:rsid w:val="00A91C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3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valberedning@meskalin.se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2277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MESKALIN</vt:lpstr>
    </vt:vector>
  </TitlesOfParts>
  <Company>HP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MESKALIN</dc:title>
  <dc:creator>Herman von StŸck</dc:creator>
  <cp:lastModifiedBy>Charlotta Karlsson</cp:lastModifiedBy>
  <cp:revision>2</cp:revision>
  <dcterms:created xsi:type="dcterms:W3CDTF">2014-01-02T23:08:00Z</dcterms:created>
  <dcterms:modified xsi:type="dcterms:W3CDTF">2014-01-02T23:08:00Z</dcterms:modified>
</cp:coreProperties>
</file>