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BD330E">
        <w:rPr>
          <w:rFonts w:ascii="Arial" w:hAnsi="Arial" w:cs="Arial"/>
          <w:sz w:val="22"/>
          <w:szCs w:val="22"/>
          <w:lang w:eastAsia="en-US"/>
        </w:rPr>
        <w:t>18</w:t>
      </w:r>
      <w:r w:rsidR="00F13800">
        <w:rPr>
          <w:rFonts w:ascii="Arial" w:hAnsi="Arial" w:cs="Arial"/>
          <w:sz w:val="22"/>
          <w:szCs w:val="22"/>
          <w:lang w:eastAsia="en-US"/>
        </w:rPr>
        <w:t>/11</w:t>
      </w:r>
      <w:r w:rsidR="000F2943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68047E">
        <w:rPr>
          <w:rFonts w:ascii="Arial" w:hAnsi="Arial" w:cs="Arial"/>
          <w:sz w:val="22"/>
          <w:szCs w:val="22"/>
          <w:lang w:eastAsia="en-US"/>
        </w:rPr>
        <w:t xml:space="preserve"> 2013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Pr="0068047E">
        <w:rPr>
          <w:rFonts w:ascii="Arial" w:hAnsi="Arial" w:cs="Arial"/>
          <w:sz w:val="22"/>
          <w:szCs w:val="22"/>
          <w:lang w:eastAsia="en-US"/>
        </w:rPr>
        <w:t>Universitetsbiblioteket</w:t>
      </w:r>
    </w:p>
    <w:p w:rsidR="0071682D" w:rsidRPr="0068047E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Närvarande: </w:t>
      </w:r>
      <w:r w:rsidR="007D2DDC">
        <w:rPr>
          <w:rFonts w:ascii="Arial" w:hAnsi="Arial" w:cs="Arial"/>
          <w:b/>
          <w:sz w:val="22"/>
          <w:szCs w:val="22"/>
          <w:lang w:eastAsia="en-US"/>
        </w:rPr>
        <w:t>Charlotta, Marie, Sofia, Cornelia, Lisa, Malin, Jenny, Caroline, Wictor</w:t>
      </w:r>
    </w:p>
    <w:p w:rsidR="0071682D" w:rsidRPr="0068047E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7D2DDC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D2DDC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D2DDC">
        <w:rPr>
          <w:rStyle w:val="Mte-RubrikChar"/>
          <w:b w:val="0"/>
          <w:color w:val="auto"/>
          <w:sz w:val="22"/>
          <w:szCs w:val="22"/>
        </w:rPr>
        <w:t>Sofia Palmér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D2DDC">
        <w:rPr>
          <w:rStyle w:val="Mte-RubrikChar"/>
          <w:b w:val="0"/>
          <w:color w:val="auto"/>
          <w:sz w:val="22"/>
          <w:szCs w:val="22"/>
        </w:rPr>
        <w:t xml:space="preserve">Jenny och </w:t>
      </w:r>
      <w:r w:rsidR="00D62E5B">
        <w:rPr>
          <w:rStyle w:val="Mte-RubrikChar"/>
          <w:b w:val="0"/>
          <w:color w:val="auto"/>
          <w:sz w:val="22"/>
          <w:szCs w:val="22"/>
        </w:rPr>
        <w:t>Cornelia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F13800">
        <w:rPr>
          <w:rFonts w:ascii="Arial" w:hAnsi="Arial" w:cs="Arial"/>
          <w:b/>
          <w:bCs/>
          <w:szCs w:val="22"/>
          <w:lang w:eastAsia="en-US"/>
        </w:rPr>
        <w:t xml:space="preserve">Stormöte - </w:t>
      </w:r>
      <w:proofErr w:type="spellStart"/>
      <w:r w:rsidR="00F13800">
        <w:rPr>
          <w:rFonts w:ascii="Arial" w:hAnsi="Arial" w:cs="Arial"/>
          <w:b/>
          <w:bCs/>
          <w:szCs w:val="22"/>
          <w:lang w:eastAsia="en-US"/>
        </w:rPr>
        <w:t>nollefilm</w:t>
      </w:r>
      <w:proofErr w:type="spellEnd"/>
    </w:p>
    <w:p w:rsidR="007D2DDC" w:rsidRDefault="007D2DDC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Under stormötet ska vi:</w:t>
      </w:r>
    </w:p>
    <w:p w:rsidR="007D2DDC" w:rsidRDefault="00D62E5B" w:rsidP="007D2DDC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 xml:space="preserve">få folk engagerade </w:t>
      </w:r>
      <w:r w:rsidR="007D2DDC" w:rsidRPr="007D2DDC">
        <w:rPr>
          <w:rStyle w:val="Mte-RubrikChar"/>
          <w:b w:val="0"/>
          <w:color w:val="auto"/>
          <w:sz w:val="22"/>
        </w:rPr>
        <w:t xml:space="preserve">att söka </w:t>
      </w:r>
      <w:r>
        <w:rPr>
          <w:rStyle w:val="Mte-RubrikChar"/>
          <w:b w:val="0"/>
          <w:color w:val="auto"/>
          <w:sz w:val="22"/>
        </w:rPr>
        <w:t xml:space="preserve">till </w:t>
      </w:r>
      <w:r w:rsidR="007D2DDC" w:rsidRPr="007D2DDC">
        <w:rPr>
          <w:rStyle w:val="Mte-RubrikChar"/>
          <w:b w:val="0"/>
          <w:color w:val="auto"/>
          <w:sz w:val="22"/>
        </w:rPr>
        <w:t>Meskalins styrelse 2014.</w:t>
      </w:r>
    </w:p>
    <w:p w:rsidR="007D2DDC" w:rsidRDefault="007D2DDC" w:rsidP="007D2DDC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>gå igenom att vi bytt fakultet (</w:t>
      </w:r>
      <w:r w:rsidR="00D62E5B">
        <w:rPr>
          <w:rStyle w:val="Mte-RubrikChar"/>
          <w:b w:val="0"/>
          <w:color w:val="auto"/>
          <w:sz w:val="22"/>
        </w:rPr>
        <w:t xml:space="preserve">för </w:t>
      </w:r>
      <w:r>
        <w:rPr>
          <w:rStyle w:val="Mte-RubrikChar"/>
          <w:b w:val="0"/>
          <w:color w:val="auto"/>
          <w:sz w:val="22"/>
        </w:rPr>
        <w:t>andra gången)</w:t>
      </w:r>
      <w:r w:rsidR="00D62E5B">
        <w:rPr>
          <w:rStyle w:val="Mte-RubrikChar"/>
          <w:b w:val="0"/>
          <w:color w:val="auto"/>
          <w:sz w:val="22"/>
        </w:rPr>
        <w:t>.</w:t>
      </w:r>
    </w:p>
    <w:p w:rsidR="007D2DDC" w:rsidRDefault="007D2DDC" w:rsidP="007D2DDC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proofErr w:type="gramStart"/>
      <w:r>
        <w:rPr>
          <w:rStyle w:val="Mte-RubrikChar"/>
          <w:b w:val="0"/>
          <w:color w:val="auto"/>
          <w:sz w:val="22"/>
        </w:rPr>
        <w:t>förklara hur man söker till styrelsen</w:t>
      </w:r>
      <w:r w:rsidR="00D62E5B">
        <w:rPr>
          <w:rStyle w:val="Mte-RubrikChar"/>
          <w:b w:val="0"/>
          <w:color w:val="auto"/>
          <w:sz w:val="22"/>
        </w:rPr>
        <w:t>.</w:t>
      </w:r>
      <w:proofErr w:type="gramEnd"/>
    </w:p>
    <w:p w:rsidR="00D62E5B" w:rsidRPr="00D62E5B" w:rsidRDefault="007D2DDC" w:rsidP="00D62E5B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>tagga Meskalin inför Kakturgalan</w:t>
      </w:r>
      <w:r w:rsidR="00D62E5B">
        <w:rPr>
          <w:rStyle w:val="Mte-RubrikChar"/>
          <w:b w:val="0"/>
          <w:color w:val="auto"/>
          <w:sz w:val="22"/>
        </w:rPr>
        <w:t>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F13800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 w:rsidR="00BD330E">
        <w:rPr>
          <w:rStyle w:val="ParagrafChar"/>
          <w:color w:val="auto"/>
          <w:sz w:val="24"/>
          <w:szCs w:val="22"/>
        </w:rPr>
        <w:t>Ekonomi</w:t>
      </w:r>
    </w:p>
    <w:p w:rsidR="00BD330E" w:rsidRDefault="00BD330E" w:rsidP="00BD330E">
      <w:pPr>
        <w:pStyle w:val="ListParagraph"/>
        <w:numPr>
          <w:ilvl w:val="0"/>
          <w:numId w:val="33"/>
        </w:numPr>
        <w:autoSpaceDE w:val="0"/>
        <w:spacing w:after="0"/>
        <w:rPr>
          <w:rStyle w:val="ParagrafChar"/>
          <w:color w:val="auto"/>
          <w:sz w:val="24"/>
        </w:rPr>
      </w:pPr>
      <w:r w:rsidRPr="00BD330E">
        <w:rPr>
          <w:rStyle w:val="ParagrafChar"/>
          <w:color w:val="auto"/>
          <w:sz w:val="24"/>
        </w:rPr>
        <w:t>Kaktusgalan</w:t>
      </w:r>
    </w:p>
    <w:p w:rsidR="007D2DDC" w:rsidRPr="007D2DDC" w:rsidRDefault="007D2DDC" w:rsidP="007D2DDC">
      <w:pPr>
        <w:pStyle w:val="ListParagraph"/>
        <w:autoSpaceDE w:val="0"/>
        <w:spacing w:after="0"/>
        <w:ind w:left="1500"/>
        <w:rPr>
          <w:rStyle w:val="ParagrafChar"/>
          <w:b w:val="0"/>
          <w:color w:val="auto"/>
          <w:sz w:val="22"/>
        </w:rPr>
      </w:pPr>
      <w:r w:rsidRPr="007D2DDC">
        <w:rPr>
          <w:rStyle w:val="ParagrafChar"/>
          <w:b w:val="0"/>
          <w:color w:val="auto"/>
          <w:sz w:val="22"/>
        </w:rPr>
        <w:t>Wictor ska vara med på nästa kaktusgala möte och sen om/ hur vi kan hjälpa dem med sponsring. De ska visa mer underlag för det som de vill ha sponsring fö</w:t>
      </w:r>
      <w:r>
        <w:rPr>
          <w:rStyle w:val="ParagrafChar"/>
          <w:b w:val="0"/>
          <w:color w:val="auto"/>
          <w:sz w:val="22"/>
        </w:rPr>
        <w:t>r och de ska skicka in</w:t>
      </w:r>
      <w:r w:rsidR="00D62E5B">
        <w:rPr>
          <w:rStyle w:val="ParagrafChar"/>
          <w:b w:val="0"/>
          <w:color w:val="auto"/>
          <w:sz w:val="22"/>
        </w:rPr>
        <w:t xml:space="preserve"> en</w:t>
      </w:r>
      <w:r>
        <w:rPr>
          <w:rStyle w:val="ParagrafChar"/>
          <w:b w:val="0"/>
          <w:color w:val="auto"/>
          <w:sz w:val="22"/>
        </w:rPr>
        <w:t xml:space="preserve"> </w:t>
      </w:r>
      <w:proofErr w:type="spellStart"/>
      <w:r>
        <w:rPr>
          <w:rStyle w:val="ParagrafChar"/>
          <w:b w:val="0"/>
          <w:color w:val="auto"/>
          <w:sz w:val="22"/>
        </w:rPr>
        <w:t>eskning</w:t>
      </w:r>
      <w:proofErr w:type="spellEnd"/>
      <w:r>
        <w:rPr>
          <w:rStyle w:val="ParagrafChar"/>
          <w:b w:val="0"/>
          <w:color w:val="auto"/>
          <w:sz w:val="22"/>
        </w:rPr>
        <w:t>.</w:t>
      </w:r>
    </w:p>
    <w:p w:rsidR="00BD330E" w:rsidRDefault="007D2DDC" w:rsidP="00BD330E">
      <w:pPr>
        <w:pStyle w:val="ListParagraph"/>
        <w:numPr>
          <w:ilvl w:val="0"/>
          <w:numId w:val="33"/>
        </w:numPr>
        <w:autoSpaceDE w:val="0"/>
        <w:spacing w:after="0"/>
        <w:rPr>
          <w:rStyle w:val="ParagrafChar"/>
          <w:color w:val="auto"/>
          <w:sz w:val="24"/>
        </w:rPr>
      </w:pPr>
      <w:r>
        <w:rPr>
          <w:rStyle w:val="ParagrafChar"/>
          <w:color w:val="auto"/>
          <w:sz w:val="24"/>
        </w:rPr>
        <w:t>Övrigt</w:t>
      </w:r>
    </w:p>
    <w:p w:rsidR="007D2DDC" w:rsidRDefault="007D2DDC" w:rsidP="007D2DDC">
      <w:pPr>
        <w:pStyle w:val="ListParagraph"/>
        <w:autoSpaceDE w:val="0"/>
        <w:spacing w:after="0"/>
        <w:ind w:left="1500"/>
        <w:rPr>
          <w:rStyle w:val="ParagrafChar"/>
          <w:b w:val="0"/>
          <w:color w:val="auto"/>
          <w:sz w:val="22"/>
        </w:rPr>
      </w:pPr>
      <w:proofErr w:type="spellStart"/>
      <w:r>
        <w:rPr>
          <w:rStyle w:val="ParagrafChar"/>
          <w:b w:val="0"/>
          <w:color w:val="auto"/>
          <w:sz w:val="22"/>
        </w:rPr>
        <w:t>Actic</w:t>
      </w:r>
      <w:proofErr w:type="spellEnd"/>
      <w:r>
        <w:rPr>
          <w:rStyle w:val="ParagrafChar"/>
          <w:b w:val="0"/>
          <w:color w:val="auto"/>
          <w:sz w:val="22"/>
        </w:rPr>
        <w:t xml:space="preserve"> har troligtvis betalat in pengar till fel </w:t>
      </w:r>
      <w:proofErr w:type="spellStart"/>
      <w:r>
        <w:rPr>
          <w:rStyle w:val="ParagrafChar"/>
          <w:b w:val="0"/>
          <w:color w:val="auto"/>
          <w:sz w:val="22"/>
        </w:rPr>
        <w:t>kontonr</w:t>
      </w:r>
      <w:proofErr w:type="spellEnd"/>
      <w:r>
        <w:rPr>
          <w:rStyle w:val="ParagrafChar"/>
          <w:b w:val="0"/>
          <w:color w:val="auto"/>
          <w:sz w:val="22"/>
        </w:rPr>
        <w:t xml:space="preserve"> angående deras plats i nollningshäftet för vi saknar </w:t>
      </w:r>
      <w:r w:rsidR="00D62E5B">
        <w:rPr>
          <w:rStyle w:val="ParagrafChar"/>
          <w:b w:val="0"/>
          <w:color w:val="auto"/>
          <w:sz w:val="22"/>
        </w:rPr>
        <w:t>en betalning</w:t>
      </w:r>
      <w:r>
        <w:rPr>
          <w:rStyle w:val="ParagrafChar"/>
          <w:b w:val="0"/>
          <w:color w:val="auto"/>
          <w:sz w:val="22"/>
        </w:rPr>
        <w:t xml:space="preserve"> på 900kr från dem, </w:t>
      </w:r>
      <w:proofErr w:type="spellStart"/>
      <w:r>
        <w:rPr>
          <w:rStyle w:val="ParagrafChar"/>
          <w:b w:val="0"/>
          <w:color w:val="auto"/>
          <w:sz w:val="22"/>
        </w:rPr>
        <w:t>Actic</w:t>
      </w:r>
      <w:proofErr w:type="spellEnd"/>
      <w:r>
        <w:rPr>
          <w:rStyle w:val="ParagrafChar"/>
          <w:b w:val="0"/>
          <w:color w:val="auto"/>
          <w:sz w:val="22"/>
        </w:rPr>
        <w:t xml:space="preserve"> ska ringa tillbaka med mer information</w:t>
      </w:r>
      <w:r w:rsidR="00D62E5B">
        <w:rPr>
          <w:rStyle w:val="ParagrafChar"/>
          <w:b w:val="0"/>
          <w:color w:val="auto"/>
          <w:sz w:val="22"/>
        </w:rPr>
        <w:t xml:space="preserve"> angående detta och bekräfta om det stämmer eller inte.</w:t>
      </w:r>
    </w:p>
    <w:p w:rsidR="00D62E5B" w:rsidRPr="007D2DDC" w:rsidRDefault="00D62E5B" w:rsidP="007D2DDC">
      <w:pPr>
        <w:pStyle w:val="ListParagraph"/>
        <w:autoSpaceDE w:val="0"/>
        <w:spacing w:after="0"/>
        <w:ind w:left="1500"/>
        <w:rPr>
          <w:rStyle w:val="ParagrafChar"/>
          <w:b w:val="0"/>
          <w:color w:val="auto"/>
          <w:sz w:val="22"/>
        </w:rPr>
      </w:pPr>
      <w:r>
        <w:rPr>
          <w:rStyle w:val="ParagrafChar"/>
          <w:b w:val="0"/>
          <w:color w:val="auto"/>
          <w:sz w:val="22"/>
        </w:rPr>
        <w:t>Vi kan ha pengar att samla in från nollningen angående</w:t>
      </w:r>
      <w:bookmarkStart w:id="0" w:name="_GoBack"/>
      <w:bookmarkEnd w:id="0"/>
      <w:r>
        <w:rPr>
          <w:rStyle w:val="ParagrafChar"/>
          <w:b w:val="0"/>
          <w:color w:val="auto"/>
          <w:sz w:val="22"/>
        </w:rPr>
        <w:t xml:space="preserve"> fler betalade gäster än man räknat med på kårkvällarna under nollningen.</w:t>
      </w:r>
      <w:r>
        <w:rPr>
          <w:rStyle w:val="ParagrafChar"/>
          <w:b w:val="0"/>
          <w:color w:val="auto"/>
          <w:sz w:val="22"/>
        </w:rPr>
        <w:br/>
        <w:t xml:space="preserve">Vi ska ta kontakt med banken för att byta </w:t>
      </w:r>
      <w:proofErr w:type="spellStart"/>
      <w:r>
        <w:rPr>
          <w:rStyle w:val="ParagrafChar"/>
          <w:b w:val="0"/>
          <w:color w:val="auto"/>
          <w:sz w:val="22"/>
        </w:rPr>
        <w:t>kontonr</w:t>
      </w:r>
      <w:proofErr w:type="spellEnd"/>
      <w:r>
        <w:rPr>
          <w:rStyle w:val="ParagrafChar"/>
          <w:b w:val="0"/>
          <w:color w:val="auto"/>
          <w:sz w:val="22"/>
        </w:rPr>
        <w:t>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F13800" w:rsidRPr="00D62E5B" w:rsidRDefault="00BD330E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color w:val="auto"/>
          <w:sz w:val="24"/>
          <w:szCs w:val="22"/>
        </w:rPr>
        <w:t xml:space="preserve">§8 </w:t>
      </w:r>
      <w:proofErr w:type="spellStart"/>
      <w:r>
        <w:rPr>
          <w:rStyle w:val="ParagrafChar"/>
          <w:color w:val="auto"/>
          <w:sz w:val="24"/>
          <w:szCs w:val="22"/>
        </w:rPr>
        <w:t>JoM</w:t>
      </w:r>
      <w:proofErr w:type="spellEnd"/>
      <w:r>
        <w:rPr>
          <w:rStyle w:val="ParagrafChar"/>
          <w:color w:val="auto"/>
          <w:sz w:val="24"/>
          <w:szCs w:val="22"/>
        </w:rPr>
        <w:t>-programråd</w:t>
      </w:r>
      <w:r w:rsidR="00D62E5B">
        <w:rPr>
          <w:rStyle w:val="ParagrafChar"/>
          <w:color w:val="auto"/>
          <w:sz w:val="24"/>
          <w:szCs w:val="22"/>
        </w:rPr>
        <w:br/>
      </w:r>
      <w:r w:rsidR="00D62E5B">
        <w:rPr>
          <w:rStyle w:val="ParagrafChar"/>
          <w:b w:val="0"/>
          <w:color w:val="auto"/>
          <w:sz w:val="22"/>
          <w:szCs w:val="22"/>
        </w:rPr>
        <w:t xml:space="preserve">Styrelsen väljer att godkänna de personer (både ordinarie och reserverna) som är föreslagna till att representera </w:t>
      </w:r>
      <w:proofErr w:type="spellStart"/>
      <w:r w:rsidR="00D62E5B">
        <w:rPr>
          <w:rStyle w:val="ParagrafChar"/>
          <w:b w:val="0"/>
          <w:color w:val="auto"/>
          <w:sz w:val="22"/>
          <w:szCs w:val="22"/>
        </w:rPr>
        <w:t>JoM</w:t>
      </w:r>
      <w:proofErr w:type="spellEnd"/>
      <w:r w:rsidR="00D62E5B">
        <w:rPr>
          <w:rStyle w:val="ParagrafChar"/>
          <w:b w:val="0"/>
          <w:color w:val="auto"/>
          <w:sz w:val="22"/>
          <w:szCs w:val="22"/>
        </w:rPr>
        <w:t xml:space="preserve"> i programrådet.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F13800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§9</w:t>
      </w:r>
      <w:r w:rsidR="00BD124A">
        <w:rPr>
          <w:rStyle w:val="Mte-RubrikChar"/>
          <w:color w:val="auto"/>
          <w:sz w:val="24"/>
          <w:szCs w:val="22"/>
        </w:rPr>
        <w:t>Övrigt</w:t>
      </w:r>
    </w:p>
    <w:p w:rsidR="0071682D" w:rsidRDefault="007D2DDC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Inför Kaktusgalan ska vi kolla om vi har innestående jobbare från någon annan förening som kan jobba i garderoben under kvällen.</w:t>
      </w:r>
    </w:p>
    <w:p w:rsidR="00D62E5B" w:rsidRPr="0068047E" w:rsidRDefault="00D62E5B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Johan Persson kan troligtvis fixa hemsidan så att den uppdateras och helst förnyas, och helst ska detta ske innan stormötet.</w:t>
      </w:r>
      <w:r>
        <w:rPr>
          <w:rStyle w:val="Mte-RubrikChar"/>
          <w:b w:val="0"/>
          <w:color w:val="auto"/>
          <w:sz w:val="22"/>
          <w:szCs w:val="22"/>
        </w:rPr>
        <w:br/>
        <w:t xml:space="preserve">Musikhjälpen av Radio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Shore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ska anordnas den 133-14e december och vi ska vara på ett möte angående detta med alla studentföreningar i Kalmar för att få mer information angående insamling och tävling.</w:t>
      </w: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71682D" w:rsidRPr="000F2943" w:rsidRDefault="00F13800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§10</w:t>
      </w:r>
      <w:r w:rsidR="000F2943">
        <w:rPr>
          <w:rStyle w:val="Mte-RubrikChar"/>
          <w:color w:val="auto"/>
          <w:sz w:val="24"/>
          <w:szCs w:val="22"/>
        </w:rPr>
        <w:t xml:space="preserve"> N</w:t>
      </w:r>
      <w:r w:rsidR="0071682D" w:rsidRPr="0068047E">
        <w:rPr>
          <w:rStyle w:val="Mte-RubrikChar"/>
          <w:color w:val="auto"/>
          <w:sz w:val="24"/>
          <w:szCs w:val="22"/>
        </w:rPr>
        <w:t>ästa möte</w:t>
      </w:r>
    </w:p>
    <w:p w:rsidR="0071682D" w:rsidRPr="0068047E" w:rsidRDefault="00D62E5B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möte infaller den 27/11  kl. 18.00 på Kalmar Nyckel</w:t>
      </w:r>
    </w:p>
    <w:p w:rsidR="0071682D" w:rsidRPr="0068047E" w:rsidRDefault="0071682D" w:rsidP="00F01ED1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F13800">
        <w:rPr>
          <w:rStyle w:val="ParagrafChar"/>
          <w:color w:val="auto"/>
          <w:sz w:val="24"/>
          <w:szCs w:val="22"/>
        </w:rPr>
        <w:t>11</w:t>
      </w:r>
      <w:r w:rsidR="000F2943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D62E5B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D62E5B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D62E5B">
        <w:rPr>
          <w:rStyle w:val="Mte-RubrikChar"/>
          <w:b w:val="0"/>
          <w:color w:val="auto"/>
          <w:sz w:val="22"/>
          <w:szCs w:val="22"/>
        </w:rPr>
        <w:t>Sofia Palmér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D62E5B">
        <w:rPr>
          <w:rStyle w:val="Mte-RubrikChar"/>
          <w:b w:val="0"/>
          <w:color w:val="auto"/>
          <w:sz w:val="22"/>
          <w:szCs w:val="22"/>
        </w:rPr>
        <w:t>Jenny Nordstrand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D62E5B">
        <w:rPr>
          <w:rStyle w:val="Mte-RubrikChar"/>
          <w:b w:val="0"/>
          <w:color w:val="auto"/>
          <w:sz w:val="22"/>
          <w:szCs w:val="22"/>
        </w:rPr>
        <w:t>Cornelia Axelsson</w:t>
      </w:r>
    </w:p>
    <w:p w:rsidR="0071682D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</w:p>
    <w:p w:rsidR="007D2DDC" w:rsidRDefault="007D2DDC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7D2DDC" w:rsidRDefault="007D2DDC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7D2DDC" w:rsidRPr="007D2DDC" w:rsidRDefault="007D2DDC" w:rsidP="007D2DDC">
      <w:p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</w:p>
    <w:p w:rsidR="007D2DDC" w:rsidRPr="0068047E" w:rsidRDefault="007D2DDC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sectPr w:rsidR="007D2DDC" w:rsidRPr="0068047E" w:rsidSect="00EA052F">
      <w:footerReference w:type="default" r:id="rId9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0AEA5B0F"/>
    <w:multiLevelType w:val="hybridMultilevel"/>
    <w:tmpl w:val="BAE0B07A"/>
    <w:lvl w:ilvl="0" w:tplc="9AECD8C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AA1FCE"/>
    <w:multiLevelType w:val="hybridMultilevel"/>
    <w:tmpl w:val="F2E4B76C"/>
    <w:lvl w:ilvl="0" w:tplc="ACA6C9EC"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2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30"/>
  </w:num>
  <w:num w:numId="32">
    <w:abstractNumId w:val="33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330D2"/>
    <w:rsid w:val="003623F9"/>
    <w:rsid w:val="00390088"/>
    <w:rsid w:val="0039353B"/>
    <w:rsid w:val="0039406C"/>
    <w:rsid w:val="0039481E"/>
    <w:rsid w:val="003A13BA"/>
    <w:rsid w:val="003A4538"/>
    <w:rsid w:val="00412E1B"/>
    <w:rsid w:val="004145B8"/>
    <w:rsid w:val="004152C2"/>
    <w:rsid w:val="00442896"/>
    <w:rsid w:val="00447E3E"/>
    <w:rsid w:val="004A155F"/>
    <w:rsid w:val="004D2996"/>
    <w:rsid w:val="004D4022"/>
    <w:rsid w:val="004E7061"/>
    <w:rsid w:val="005065FE"/>
    <w:rsid w:val="00525FDF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6C39"/>
    <w:rsid w:val="006D68DC"/>
    <w:rsid w:val="006F0333"/>
    <w:rsid w:val="0071682D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5493"/>
    <w:rsid w:val="007D2DDC"/>
    <w:rsid w:val="007E075E"/>
    <w:rsid w:val="007E7C80"/>
    <w:rsid w:val="00814AE8"/>
    <w:rsid w:val="008239EE"/>
    <w:rsid w:val="0083527A"/>
    <w:rsid w:val="008558C6"/>
    <w:rsid w:val="008646EB"/>
    <w:rsid w:val="00883207"/>
    <w:rsid w:val="008B0F3E"/>
    <w:rsid w:val="008D1024"/>
    <w:rsid w:val="008E1B90"/>
    <w:rsid w:val="00921CF8"/>
    <w:rsid w:val="00964817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77708"/>
    <w:rsid w:val="00B808DD"/>
    <w:rsid w:val="00B80FFA"/>
    <w:rsid w:val="00B90773"/>
    <w:rsid w:val="00BA16CC"/>
    <w:rsid w:val="00BA251C"/>
    <w:rsid w:val="00BA6597"/>
    <w:rsid w:val="00BA78CC"/>
    <w:rsid w:val="00BC0419"/>
    <w:rsid w:val="00BD124A"/>
    <w:rsid w:val="00BD330E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D45CE4"/>
    <w:rsid w:val="00D62E5B"/>
    <w:rsid w:val="00D72C54"/>
    <w:rsid w:val="00D81BB6"/>
    <w:rsid w:val="00DA61A7"/>
    <w:rsid w:val="00DD573E"/>
    <w:rsid w:val="00DE7046"/>
    <w:rsid w:val="00DF65F5"/>
    <w:rsid w:val="00E21199"/>
    <w:rsid w:val="00E3425C"/>
    <w:rsid w:val="00E80102"/>
    <w:rsid w:val="00E93445"/>
    <w:rsid w:val="00EA052F"/>
    <w:rsid w:val="00EB39F2"/>
    <w:rsid w:val="00ED38E8"/>
    <w:rsid w:val="00EE524B"/>
    <w:rsid w:val="00F01ED1"/>
    <w:rsid w:val="00F041BF"/>
    <w:rsid w:val="00F13800"/>
    <w:rsid w:val="00F6773D"/>
    <w:rsid w:val="00F82476"/>
    <w:rsid w:val="00FB23EC"/>
    <w:rsid w:val="00FE2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creator>Herman von StŸck</dc:creator>
  <cp:lastModifiedBy>Sofia Palmér</cp:lastModifiedBy>
  <cp:revision>2</cp:revision>
  <dcterms:created xsi:type="dcterms:W3CDTF">2013-12-15T14:15:00Z</dcterms:created>
  <dcterms:modified xsi:type="dcterms:W3CDTF">2013-12-15T14:15:00Z</dcterms:modified>
</cp:coreProperties>
</file>