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2D" w:rsidRPr="0068047E" w:rsidRDefault="000F2943" w:rsidP="003330D2">
      <w:pPr>
        <w:tabs>
          <w:tab w:val="left" w:leader="dot" w:pos="3969"/>
          <w:tab w:val="left" w:pos="4536"/>
        </w:tabs>
        <w:spacing w:before="0" w:beforeAutospacing="0" w:after="0" w:afterAutospacing="0" w:line="276" w:lineRule="auto"/>
        <w:jc w:val="center"/>
        <w:rPr>
          <w:rFonts w:ascii="Arial" w:hAnsi="Arial" w:cs="Arial"/>
          <w:b/>
          <w:sz w:val="36"/>
          <w:szCs w:val="22"/>
          <w:lang w:eastAsia="en-US"/>
        </w:rPr>
      </w:pPr>
      <w:r>
        <w:rPr>
          <w:noProof/>
        </w:rPr>
        <w:drawing>
          <wp:anchor distT="0" distB="0" distL="114300" distR="114300" simplePos="0" relativeHeight="251658240" behindDoc="0" locked="0" layoutInCell="1" allowOverlap="1">
            <wp:simplePos x="0" y="0"/>
            <wp:positionH relativeFrom="column">
              <wp:posOffset>-1270</wp:posOffset>
            </wp:positionH>
            <wp:positionV relativeFrom="paragraph">
              <wp:posOffset>5715</wp:posOffset>
            </wp:positionV>
            <wp:extent cx="1156335" cy="1157605"/>
            <wp:effectExtent l="0" t="0" r="12065" b="10795"/>
            <wp:wrapNone/>
            <wp:docPr id="2" name="Bildobjekt 0" descr="meskalin_vektoriserad_omgjord_av_wi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meskalin_vektoriserad_omgjord_av_wict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6335" cy="1157605"/>
                    </a:xfrm>
                    <a:prstGeom prst="rect">
                      <a:avLst/>
                    </a:prstGeom>
                    <a:noFill/>
                  </pic:spPr>
                </pic:pic>
              </a:graphicData>
            </a:graphic>
            <wp14:sizeRelH relativeFrom="page">
              <wp14:pctWidth>0</wp14:pctWidth>
            </wp14:sizeRelH>
            <wp14:sizeRelV relativeFrom="page">
              <wp14:pctHeight>0</wp14:pctHeight>
            </wp14:sizeRelV>
          </wp:anchor>
        </w:drawing>
      </w:r>
      <w:r w:rsidR="0071682D" w:rsidRPr="0068047E">
        <w:rPr>
          <w:rFonts w:ascii="Arial" w:hAnsi="Arial" w:cs="Arial"/>
          <w:b/>
          <w:sz w:val="36"/>
          <w:szCs w:val="22"/>
          <w:lang w:eastAsia="en-US"/>
        </w:rPr>
        <w:t>MESKALIN</w:t>
      </w:r>
    </w:p>
    <w:p w:rsidR="0071682D" w:rsidRPr="0068047E" w:rsidRDefault="0071682D" w:rsidP="003330D2">
      <w:pPr>
        <w:tabs>
          <w:tab w:val="left" w:pos="1760"/>
        </w:tabs>
        <w:spacing w:before="0" w:beforeAutospacing="0" w:after="0" w:afterAutospacing="0"/>
        <w:jc w:val="center"/>
        <w:rPr>
          <w:rFonts w:ascii="Arial" w:hAnsi="Arial" w:cs="Arial"/>
          <w:b/>
          <w:sz w:val="32"/>
          <w:szCs w:val="22"/>
          <w:lang w:eastAsia="en-US"/>
        </w:rPr>
      </w:pPr>
      <w:r w:rsidRPr="0068047E">
        <w:rPr>
          <w:rFonts w:ascii="Arial" w:hAnsi="Arial" w:cs="Arial"/>
          <w:b/>
          <w:sz w:val="32"/>
          <w:szCs w:val="22"/>
          <w:lang w:eastAsia="en-US"/>
        </w:rPr>
        <w:t>Mötesprotokoll/dagordning</w:t>
      </w:r>
    </w:p>
    <w:p w:rsidR="0071682D" w:rsidRPr="0068047E" w:rsidRDefault="0071682D" w:rsidP="003330D2">
      <w:pPr>
        <w:tabs>
          <w:tab w:val="left" w:leader="dot" w:pos="4395"/>
        </w:tabs>
        <w:spacing w:before="0" w:beforeAutospacing="0" w:after="0" w:afterAutospacing="0" w:line="276" w:lineRule="auto"/>
        <w:rPr>
          <w:rFonts w:ascii="Arial" w:hAnsi="Arial" w:cs="Arial"/>
          <w:sz w:val="22"/>
          <w:szCs w:val="22"/>
          <w:lang w:eastAsia="en-US"/>
        </w:rPr>
      </w:pPr>
    </w:p>
    <w:p w:rsidR="0071682D" w:rsidRPr="0068047E" w:rsidRDefault="0071682D" w:rsidP="003330D2">
      <w:pPr>
        <w:tabs>
          <w:tab w:val="left" w:leader="dot" w:pos="4395"/>
        </w:tabs>
        <w:spacing w:before="0" w:beforeAutospacing="0" w:after="0" w:afterAutospacing="0" w:line="276" w:lineRule="auto"/>
        <w:rPr>
          <w:rFonts w:ascii="Arial" w:hAnsi="Arial" w:cs="Arial"/>
          <w:sz w:val="22"/>
          <w:szCs w:val="22"/>
          <w:lang w:eastAsia="en-US"/>
        </w:rPr>
      </w:pPr>
    </w:p>
    <w:p w:rsidR="0071682D" w:rsidRPr="0068047E" w:rsidRDefault="0071682D" w:rsidP="003330D2">
      <w:pPr>
        <w:tabs>
          <w:tab w:val="left" w:leader="dot" w:pos="4395"/>
        </w:tabs>
        <w:spacing w:before="0" w:beforeAutospacing="0" w:after="0" w:afterAutospacing="0" w:line="276" w:lineRule="auto"/>
        <w:rPr>
          <w:rFonts w:ascii="Arial" w:hAnsi="Arial" w:cs="Arial"/>
          <w:sz w:val="22"/>
          <w:szCs w:val="22"/>
          <w:lang w:eastAsia="en-US"/>
        </w:rPr>
      </w:pPr>
    </w:p>
    <w:p w:rsidR="0071682D" w:rsidRPr="0068047E" w:rsidRDefault="0071682D" w:rsidP="003330D2">
      <w:pPr>
        <w:tabs>
          <w:tab w:val="left" w:leader="dot" w:pos="4395"/>
        </w:tabs>
        <w:spacing w:before="0" w:beforeAutospacing="0" w:after="0" w:afterAutospacing="0" w:line="276" w:lineRule="auto"/>
        <w:rPr>
          <w:rFonts w:ascii="Arial" w:hAnsi="Arial" w:cs="Arial"/>
          <w:sz w:val="22"/>
          <w:szCs w:val="22"/>
          <w:lang w:eastAsia="en-US"/>
        </w:rPr>
      </w:pPr>
    </w:p>
    <w:p w:rsidR="0071682D" w:rsidRPr="0068047E" w:rsidRDefault="0071682D" w:rsidP="003330D2">
      <w:pPr>
        <w:tabs>
          <w:tab w:val="left" w:leader="underscore" w:pos="2552"/>
        </w:tabs>
        <w:spacing w:before="0" w:beforeAutospacing="0" w:after="0" w:afterAutospacing="0" w:line="276" w:lineRule="auto"/>
        <w:rPr>
          <w:rFonts w:ascii="Arial" w:hAnsi="Arial" w:cs="Arial"/>
          <w:sz w:val="22"/>
          <w:szCs w:val="22"/>
          <w:lang w:eastAsia="en-US"/>
        </w:rPr>
      </w:pPr>
      <w:r w:rsidRPr="0068047E">
        <w:rPr>
          <w:rFonts w:ascii="Arial" w:hAnsi="Arial" w:cs="Arial"/>
          <w:b/>
          <w:sz w:val="22"/>
          <w:szCs w:val="22"/>
          <w:lang w:eastAsia="en-US"/>
        </w:rPr>
        <w:t xml:space="preserve">Datum: </w:t>
      </w:r>
      <w:r w:rsidR="00C05CAD">
        <w:rPr>
          <w:rFonts w:ascii="Arial" w:hAnsi="Arial" w:cs="Arial"/>
          <w:sz w:val="22"/>
          <w:szCs w:val="22"/>
          <w:lang w:eastAsia="en-US"/>
        </w:rPr>
        <w:t>11/</w:t>
      </w:r>
      <w:r w:rsidR="00F13800">
        <w:rPr>
          <w:rFonts w:ascii="Arial" w:hAnsi="Arial" w:cs="Arial"/>
          <w:sz w:val="22"/>
          <w:szCs w:val="22"/>
          <w:lang w:eastAsia="en-US"/>
        </w:rPr>
        <w:t>11</w:t>
      </w:r>
      <w:r w:rsidR="000F2943">
        <w:rPr>
          <w:rFonts w:ascii="Arial" w:hAnsi="Arial" w:cs="Arial"/>
          <w:sz w:val="22"/>
          <w:szCs w:val="22"/>
          <w:lang w:eastAsia="en-US"/>
        </w:rPr>
        <w:t xml:space="preserve"> -</w:t>
      </w:r>
      <w:r w:rsidRPr="0068047E">
        <w:rPr>
          <w:rFonts w:ascii="Arial" w:hAnsi="Arial" w:cs="Arial"/>
          <w:sz w:val="22"/>
          <w:szCs w:val="22"/>
          <w:lang w:eastAsia="en-US"/>
        </w:rPr>
        <w:t xml:space="preserve"> 2013</w:t>
      </w:r>
    </w:p>
    <w:p w:rsidR="0071682D" w:rsidRPr="0068047E" w:rsidRDefault="0071682D" w:rsidP="003330D2">
      <w:pPr>
        <w:tabs>
          <w:tab w:val="left" w:leader="underscore" w:pos="2552"/>
        </w:tabs>
        <w:spacing w:before="0" w:beforeAutospacing="0" w:after="0" w:afterAutospacing="0" w:line="276" w:lineRule="auto"/>
        <w:rPr>
          <w:rFonts w:ascii="Arial" w:hAnsi="Arial" w:cs="Arial"/>
          <w:sz w:val="22"/>
          <w:szCs w:val="22"/>
          <w:lang w:eastAsia="en-US"/>
        </w:rPr>
      </w:pPr>
      <w:r w:rsidRPr="0068047E">
        <w:rPr>
          <w:rFonts w:ascii="Arial" w:hAnsi="Arial" w:cs="Arial"/>
          <w:b/>
          <w:sz w:val="22"/>
          <w:szCs w:val="22"/>
          <w:lang w:eastAsia="en-US"/>
        </w:rPr>
        <w:t xml:space="preserve">Plats: </w:t>
      </w:r>
      <w:r w:rsidR="007C50F6">
        <w:rPr>
          <w:rFonts w:ascii="Arial" w:hAnsi="Arial" w:cs="Arial"/>
          <w:b/>
          <w:sz w:val="22"/>
          <w:szCs w:val="22"/>
          <w:lang w:eastAsia="en-US"/>
        </w:rPr>
        <w:t>Kalmar Nyckel</w:t>
      </w:r>
    </w:p>
    <w:p w:rsidR="0071682D" w:rsidRPr="0068047E" w:rsidRDefault="0071682D" w:rsidP="003330D2">
      <w:pPr>
        <w:tabs>
          <w:tab w:val="left" w:leader="underscore" w:pos="8931"/>
        </w:tabs>
        <w:spacing w:before="0" w:beforeAutospacing="0" w:after="0" w:afterAutospacing="0" w:line="276" w:lineRule="auto"/>
        <w:ind w:right="140"/>
        <w:rPr>
          <w:rFonts w:ascii="Arial" w:hAnsi="Arial" w:cs="Arial"/>
          <w:sz w:val="22"/>
          <w:szCs w:val="22"/>
          <w:lang w:eastAsia="en-US"/>
        </w:rPr>
      </w:pPr>
      <w:r w:rsidRPr="0068047E">
        <w:rPr>
          <w:rFonts w:ascii="Arial" w:hAnsi="Arial" w:cs="Arial"/>
          <w:b/>
          <w:sz w:val="22"/>
          <w:szCs w:val="22"/>
          <w:lang w:eastAsia="en-US"/>
        </w:rPr>
        <w:t xml:space="preserve">Närvarande: </w:t>
      </w:r>
      <w:r w:rsidR="00CA50F6">
        <w:rPr>
          <w:rFonts w:ascii="Arial" w:hAnsi="Arial" w:cs="Arial"/>
          <w:b/>
          <w:sz w:val="22"/>
          <w:szCs w:val="22"/>
          <w:lang w:eastAsia="en-US"/>
        </w:rPr>
        <w:t xml:space="preserve">Marie, Lotta, Sofia, </w:t>
      </w:r>
      <w:r w:rsidR="007C50F6">
        <w:rPr>
          <w:rFonts w:ascii="Arial" w:hAnsi="Arial" w:cs="Arial"/>
          <w:b/>
          <w:sz w:val="22"/>
          <w:szCs w:val="22"/>
          <w:lang w:eastAsia="en-US"/>
        </w:rPr>
        <w:t>Christopher</w:t>
      </w:r>
      <w:r w:rsidR="00CA50F6">
        <w:rPr>
          <w:rFonts w:ascii="Arial" w:hAnsi="Arial" w:cs="Arial"/>
          <w:b/>
          <w:sz w:val="22"/>
          <w:szCs w:val="22"/>
          <w:lang w:eastAsia="en-US"/>
        </w:rPr>
        <w:t>, Cornelia, Malin, Lisa, Jenny, Caroline, Wictor, Christoffer Fylke och Calle Kronberg</w:t>
      </w:r>
    </w:p>
    <w:p w:rsidR="0071682D" w:rsidRPr="0068047E" w:rsidRDefault="0071682D" w:rsidP="003330D2">
      <w:pPr>
        <w:spacing w:before="0" w:beforeAutospacing="0" w:after="0" w:afterAutospacing="0" w:line="276" w:lineRule="auto"/>
        <w:rPr>
          <w:rFonts w:ascii="Arial" w:hAnsi="Arial" w:cs="Arial"/>
          <w:sz w:val="22"/>
          <w:szCs w:val="22"/>
          <w:lang w:eastAsia="en-US"/>
        </w:rPr>
      </w:pPr>
    </w:p>
    <w:p w:rsidR="0071682D" w:rsidRDefault="0071682D" w:rsidP="003330D2">
      <w:pPr>
        <w:autoSpaceDE w:val="0"/>
        <w:spacing w:before="0" w:beforeAutospacing="0" w:after="0" w:afterAutospacing="0" w:line="276" w:lineRule="auto"/>
        <w:rPr>
          <w:rStyle w:val="ParagrafChar"/>
          <w:color w:val="auto"/>
          <w:sz w:val="24"/>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Pr="0068047E">
        <w:rPr>
          <w:rStyle w:val="ParagrafChar"/>
          <w:color w:val="auto"/>
          <w:sz w:val="24"/>
          <w:szCs w:val="22"/>
        </w:rPr>
        <w:t>1</w:t>
      </w:r>
      <w:r w:rsidRPr="0068047E">
        <w:rPr>
          <w:rFonts w:ascii="Arial" w:hAnsi="Arial" w:cs="Arial"/>
          <w:b/>
          <w:bCs/>
          <w:szCs w:val="22"/>
          <w:lang w:eastAsia="en-US"/>
        </w:rPr>
        <w:t xml:space="preserve"> </w:t>
      </w:r>
      <w:r w:rsidRPr="0068047E">
        <w:rPr>
          <w:rStyle w:val="Mte-RubrikChar"/>
          <w:color w:val="auto"/>
          <w:sz w:val="24"/>
          <w:szCs w:val="22"/>
        </w:rPr>
        <w:t>Mötets öppnande</w:t>
      </w:r>
    </w:p>
    <w:p w:rsidR="0071682D" w:rsidRPr="0068047E" w:rsidRDefault="00CA50F6" w:rsidP="003330D2">
      <w:pPr>
        <w:autoSpaceDE w:val="0"/>
        <w:spacing w:before="0" w:beforeAutospacing="0" w:after="0" w:afterAutospacing="0" w:line="276" w:lineRule="auto"/>
        <w:ind w:firstLine="567"/>
        <w:rPr>
          <w:rStyle w:val="Mte-RubrikChar"/>
          <w:szCs w:val="22"/>
        </w:rPr>
      </w:pPr>
      <w:r>
        <w:rPr>
          <w:rStyle w:val="Mte-RubrikChar"/>
          <w:b w:val="0"/>
          <w:color w:val="auto"/>
          <w:sz w:val="22"/>
          <w:szCs w:val="22"/>
        </w:rPr>
        <w:t>Caroline Lundholm</w:t>
      </w:r>
      <w:r w:rsidR="0071682D" w:rsidRPr="0068047E">
        <w:rPr>
          <w:rStyle w:val="Mte-RubrikChar"/>
          <w:b w:val="0"/>
          <w:color w:val="auto"/>
          <w:sz w:val="22"/>
          <w:szCs w:val="22"/>
        </w:rPr>
        <w:t xml:space="preserve"> förklarade mötet öppnat.</w:t>
      </w:r>
    </w:p>
    <w:p w:rsidR="0071682D" w:rsidRPr="0068047E" w:rsidRDefault="0071682D" w:rsidP="003330D2">
      <w:pPr>
        <w:autoSpaceDE w:val="0"/>
        <w:spacing w:before="0" w:beforeAutospacing="0" w:after="0" w:afterAutospacing="0" w:line="276" w:lineRule="auto"/>
        <w:ind w:firstLine="567"/>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Pr="0068047E">
        <w:rPr>
          <w:rStyle w:val="ParagrafChar"/>
          <w:color w:val="auto"/>
          <w:sz w:val="24"/>
          <w:szCs w:val="22"/>
        </w:rPr>
        <w:t>2</w:t>
      </w:r>
      <w:r w:rsidRPr="0068047E">
        <w:rPr>
          <w:rFonts w:ascii="Arial" w:hAnsi="Arial" w:cs="Arial"/>
          <w:b/>
          <w:bCs/>
          <w:szCs w:val="22"/>
          <w:lang w:eastAsia="en-US"/>
        </w:rPr>
        <w:t xml:space="preserve"> </w:t>
      </w:r>
      <w:r w:rsidRPr="0068047E">
        <w:rPr>
          <w:rStyle w:val="Mte-RubrikChar"/>
          <w:color w:val="auto"/>
          <w:sz w:val="24"/>
          <w:szCs w:val="22"/>
        </w:rPr>
        <w:t>Fastställande av dagordning</w:t>
      </w:r>
    </w:p>
    <w:p w:rsidR="0071682D" w:rsidRPr="0068047E" w:rsidRDefault="0071682D" w:rsidP="003330D2">
      <w:pPr>
        <w:autoSpaceDE w:val="0"/>
        <w:spacing w:before="0" w:beforeAutospacing="0" w:after="0" w:afterAutospacing="0" w:line="276" w:lineRule="auto"/>
        <w:ind w:firstLine="567"/>
        <w:rPr>
          <w:rStyle w:val="Mte-RubrikChar"/>
          <w:szCs w:val="22"/>
        </w:rPr>
      </w:pPr>
      <w:r w:rsidRPr="0068047E">
        <w:rPr>
          <w:rStyle w:val="Mte-RubrikChar"/>
          <w:b w:val="0"/>
          <w:color w:val="auto"/>
          <w:sz w:val="22"/>
          <w:szCs w:val="22"/>
        </w:rPr>
        <w:t>Mötet beslutade att fastställa den föreslagna dagordningen.</w:t>
      </w:r>
    </w:p>
    <w:p w:rsidR="0071682D" w:rsidRPr="0068047E" w:rsidRDefault="0071682D" w:rsidP="003330D2">
      <w:pPr>
        <w:autoSpaceDE w:val="0"/>
        <w:spacing w:before="0" w:beforeAutospacing="0" w:after="0" w:afterAutospacing="0" w:line="276" w:lineRule="auto"/>
        <w:ind w:firstLine="567"/>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Pr="0068047E">
        <w:rPr>
          <w:rStyle w:val="ParagrafChar"/>
          <w:color w:val="auto"/>
          <w:sz w:val="24"/>
          <w:szCs w:val="22"/>
        </w:rPr>
        <w:t>3</w:t>
      </w:r>
      <w:r w:rsidRPr="0068047E">
        <w:rPr>
          <w:rFonts w:ascii="Arial" w:hAnsi="Arial" w:cs="Arial"/>
          <w:b/>
          <w:bCs/>
          <w:szCs w:val="22"/>
          <w:lang w:eastAsia="en-US"/>
        </w:rPr>
        <w:t xml:space="preserve"> </w:t>
      </w:r>
      <w:r w:rsidRPr="0068047E">
        <w:rPr>
          <w:rStyle w:val="Mte-RubrikChar"/>
          <w:color w:val="auto"/>
          <w:sz w:val="24"/>
          <w:szCs w:val="22"/>
        </w:rPr>
        <w:t>Val av mötesordförande</w:t>
      </w:r>
    </w:p>
    <w:p w:rsidR="0071682D" w:rsidRPr="0068047E" w:rsidRDefault="0071682D" w:rsidP="003330D2">
      <w:pPr>
        <w:autoSpaceDE w:val="0"/>
        <w:spacing w:before="0" w:beforeAutospacing="0" w:after="0" w:afterAutospacing="0" w:line="276" w:lineRule="auto"/>
        <w:ind w:firstLine="567"/>
        <w:rPr>
          <w:rStyle w:val="Mte-RubrikChar"/>
          <w:szCs w:val="22"/>
        </w:rPr>
      </w:pPr>
      <w:r w:rsidRPr="0068047E">
        <w:rPr>
          <w:rStyle w:val="Mte-RubrikChar"/>
          <w:b w:val="0"/>
          <w:color w:val="auto"/>
          <w:sz w:val="22"/>
          <w:szCs w:val="22"/>
        </w:rPr>
        <w:t xml:space="preserve">Mötet föreslog och godkände </w:t>
      </w:r>
      <w:r w:rsidR="00CA50F6">
        <w:rPr>
          <w:rStyle w:val="Mte-RubrikChar"/>
          <w:b w:val="0"/>
          <w:color w:val="auto"/>
          <w:sz w:val="22"/>
          <w:szCs w:val="22"/>
        </w:rPr>
        <w:t xml:space="preserve">Caroline Lundholm </w:t>
      </w:r>
      <w:r w:rsidRPr="0068047E">
        <w:rPr>
          <w:rStyle w:val="Mte-RubrikChar"/>
          <w:b w:val="0"/>
          <w:color w:val="auto"/>
          <w:sz w:val="22"/>
          <w:szCs w:val="22"/>
        </w:rPr>
        <w:t>som mötets ordförande.</w:t>
      </w:r>
    </w:p>
    <w:p w:rsidR="0071682D" w:rsidRPr="0068047E" w:rsidRDefault="0071682D" w:rsidP="003330D2">
      <w:pPr>
        <w:autoSpaceDE w:val="0"/>
        <w:spacing w:before="0" w:beforeAutospacing="0" w:after="0" w:afterAutospacing="0" w:line="276" w:lineRule="auto"/>
        <w:ind w:firstLine="567"/>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Pr="0068047E">
        <w:rPr>
          <w:rStyle w:val="ParagrafChar"/>
          <w:color w:val="auto"/>
          <w:sz w:val="24"/>
          <w:szCs w:val="22"/>
        </w:rPr>
        <w:t>4</w:t>
      </w:r>
      <w:r w:rsidRPr="0068047E">
        <w:rPr>
          <w:rFonts w:ascii="Arial" w:hAnsi="Arial" w:cs="Arial"/>
          <w:b/>
          <w:bCs/>
          <w:szCs w:val="22"/>
          <w:lang w:eastAsia="en-US"/>
        </w:rPr>
        <w:t xml:space="preserve"> </w:t>
      </w:r>
      <w:r w:rsidRPr="0068047E">
        <w:rPr>
          <w:rStyle w:val="Mte-RubrikChar"/>
          <w:color w:val="auto"/>
          <w:sz w:val="24"/>
          <w:szCs w:val="22"/>
        </w:rPr>
        <w:t>Val av mötessekreterare</w:t>
      </w:r>
    </w:p>
    <w:p w:rsidR="0071682D" w:rsidRPr="0068047E" w:rsidRDefault="0071682D" w:rsidP="003330D2">
      <w:pPr>
        <w:autoSpaceDE w:val="0"/>
        <w:spacing w:before="0" w:beforeAutospacing="0" w:after="0" w:afterAutospacing="0" w:line="276" w:lineRule="auto"/>
        <w:ind w:firstLine="567"/>
        <w:rPr>
          <w:rStyle w:val="Mte-RubrikChar"/>
          <w:szCs w:val="22"/>
        </w:rPr>
      </w:pPr>
      <w:r w:rsidRPr="0068047E">
        <w:rPr>
          <w:rStyle w:val="Mte-RubrikChar"/>
          <w:b w:val="0"/>
          <w:color w:val="auto"/>
          <w:sz w:val="22"/>
          <w:szCs w:val="22"/>
        </w:rPr>
        <w:t xml:space="preserve">Mötet föreslog och godkände </w:t>
      </w:r>
      <w:r w:rsidR="00CA50F6">
        <w:rPr>
          <w:rStyle w:val="Mte-RubrikChar"/>
          <w:b w:val="0"/>
          <w:color w:val="auto"/>
          <w:sz w:val="22"/>
          <w:szCs w:val="22"/>
        </w:rPr>
        <w:t>Sofia Palmér</w:t>
      </w:r>
      <w:r w:rsidRPr="0068047E">
        <w:rPr>
          <w:rStyle w:val="Mte-RubrikChar"/>
          <w:b w:val="0"/>
          <w:color w:val="auto"/>
          <w:sz w:val="22"/>
          <w:szCs w:val="22"/>
        </w:rPr>
        <w:t xml:space="preserve"> som mötets sekreterare.</w:t>
      </w:r>
    </w:p>
    <w:p w:rsidR="0071682D" w:rsidRPr="0068047E" w:rsidRDefault="0071682D" w:rsidP="003330D2">
      <w:pPr>
        <w:autoSpaceDE w:val="0"/>
        <w:spacing w:before="0" w:beforeAutospacing="0" w:after="0" w:afterAutospacing="0" w:line="276" w:lineRule="auto"/>
        <w:ind w:firstLine="567"/>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Pr="0068047E">
        <w:rPr>
          <w:rStyle w:val="ParagrafChar"/>
          <w:color w:val="auto"/>
          <w:sz w:val="24"/>
          <w:szCs w:val="22"/>
        </w:rPr>
        <w:t>5</w:t>
      </w:r>
      <w:r w:rsidRPr="0068047E">
        <w:rPr>
          <w:rFonts w:ascii="Arial" w:hAnsi="Arial" w:cs="Arial"/>
          <w:b/>
          <w:bCs/>
          <w:szCs w:val="22"/>
          <w:lang w:eastAsia="en-US"/>
        </w:rPr>
        <w:t xml:space="preserve"> </w:t>
      </w:r>
      <w:r w:rsidRPr="0068047E">
        <w:rPr>
          <w:rStyle w:val="Mte-RubrikChar"/>
          <w:color w:val="auto"/>
          <w:sz w:val="24"/>
          <w:szCs w:val="22"/>
        </w:rPr>
        <w:t>Val av justerare</w:t>
      </w:r>
    </w:p>
    <w:p w:rsidR="0071682D" w:rsidRPr="0068047E" w:rsidRDefault="00CA50F6" w:rsidP="003330D2">
      <w:pPr>
        <w:autoSpaceDE w:val="0"/>
        <w:spacing w:before="0" w:beforeAutospacing="0" w:after="0" w:afterAutospacing="0" w:line="276" w:lineRule="auto"/>
        <w:ind w:firstLine="567"/>
        <w:rPr>
          <w:rStyle w:val="Mte-RubrikChar"/>
          <w:szCs w:val="22"/>
        </w:rPr>
      </w:pPr>
      <w:r>
        <w:rPr>
          <w:rStyle w:val="Mte-RubrikChar"/>
          <w:b w:val="0"/>
          <w:color w:val="auto"/>
          <w:sz w:val="22"/>
          <w:szCs w:val="22"/>
        </w:rPr>
        <w:t xml:space="preserve">Mötet föreslog och godkände Lisa och </w:t>
      </w:r>
      <w:r w:rsidR="007C50F6">
        <w:rPr>
          <w:rStyle w:val="Mte-RubrikChar"/>
          <w:b w:val="0"/>
          <w:color w:val="auto"/>
          <w:sz w:val="22"/>
          <w:szCs w:val="22"/>
        </w:rPr>
        <w:t>Cornelia</w:t>
      </w:r>
      <w:r w:rsidR="0071682D" w:rsidRPr="0068047E">
        <w:rPr>
          <w:rStyle w:val="Mte-RubrikChar"/>
          <w:b w:val="0"/>
          <w:color w:val="auto"/>
          <w:sz w:val="22"/>
          <w:szCs w:val="22"/>
        </w:rPr>
        <w:t xml:space="preserve"> som justerare.</w:t>
      </w:r>
    </w:p>
    <w:p w:rsidR="0071682D" w:rsidRPr="0068047E" w:rsidRDefault="0071682D" w:rsidP="003330D2">
      <w:pPr>
        <w:autoSpaceDE w:val="0"/>
        <w:spacing w:before="0" w:beforeAutospacing="0" w:after="0" w:afterAutospacing="0" w:line="276" w:lineRule="auto"/>
        <w:ind w:firstLine="567"/>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Pr="0068047E">
        <w:rPr>
          <w:rStyle w:val="ParagrafChar"/>
          <w:color w:val="auto"/>
          <w:sz w:val="24"/>
          <w:szCs w:val="22"/>
        </w:rPr>
        <w:t>6</w:t>
      </w:r>
      <w:r w:rsidRPr="0068047E">
        <w:rPr>
          <w:rFonts w:ascii="Arial" w:hAnsi="Arial" w:cs="Arial"/>
          <w:b/>
          <w:bCs/>
          <w:szCs w:val="22"/>
          <w:lang w:eastAsia="en-US"/>
        </w:rPr>
        <w:t xml:space="preserve"> </w:t>
      </w:r>
      <w:r w:rsidR="00331849">
        <w:rPr>
          <w:rFonts w:ascii="Arial" w:hAnsi="Arial" w:cs="Arial"/>
          <w:b/>
          <w:bCs/>
          <w:szCs w:val="22"/>
          <w:lang w:eastAsia="en-US"/>
        </w:rPr>
        <w:t>Nedläggning av program</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L</w:t>
      </w:r>
      <w:r w:rsidRPr="00CA50F6">
        <w:rPr>
          <w:rFonts w:ascii="Arial" w:hAnsi="Arial" w:cs="Arial"/>
          <w:color w:val="444444"/>
        </w:rPr>
        <w:t xml:space="preserve">innestudenterna hade möte med dekanen i torsdags och </w:t>
      </w:r>
      <w:r w:rsidRPr="00CA50F6">
        <w:rPr>
          <w:rFonts w:ascii="Arial" w:hAnsi="Arial" w:cs="Arial"/>
          <w:color w:val="444444"/>
        </w:rPr>
        <w:t>pga.</w:t>
      </w:r>
      <w:r w:rsidRPr="00CA50F6">
        <w:rPr>
          <w:rFonts w:ascii="Arial" w:hAnsi="Arial" w:cs="Arial"/>
          <w:color w:val="444444"/>
        </w:rPr>
        <w:t xml:space="preserve"> av sekretesslagstiftning fick de inte gå ut med information tidigare än fredag då den släpptes till allmänheten.</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B</w:t>
      </w:r>
      <w:r w:rsidRPr="00CA50F6">
        <w:rPr>
          <w:rFonts w:ascii="Arial" w:hAnsi="Arial" w:cs="Arial"/>
          <w:color w:val="444444"/>
        </w:rPr>
        <w:t xml:space="preserve">aserat på uppsatser från 2010 har UKÄ beslutat </w:t>
      </w:r>
      <w:bookmarkStart w:id="0" w:name="_GoBack"/>
      <w:r w:rsidRPr="00CA50F6">
        <w:rPr>
          <w:rFonts w:ascii="Arial" w:hAnsi="Arial" w:cs="Arial"/>
          <w:color w:val="444444"/>
        </w:rPr>
        <w:t>at</w:t>
      </w:r>
      <w:bookmarkEnd w:id="0"/>
      <w:r w:rsidRPr="00CA50F6">
        <w:rPr>
          <w:rFonts w:ascii="Arial" w:hAnsi="Arial" w:cs="Arial"/>
          <w:color w:val="444444"/>
        </w:rPr>
        <w:t>t REK INK och MEM har bristande kompetens. </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A</w:t>
      </w:r>
      <w:r w:rsidRPr="00CA50F6">
        <w:rPr>
          <w:rFonts w:ascii="Arial" w:hAnsi="Arial" w:cs="Arial"/>
          <w:color w:val="444444"/>
        </w:rPr>
        <w:t xml:space="preserve">tt man lägger ner nu är ett taktiskt beslut från universitet så att det kan göras en nystart om ett par år då alternativet var att bli av med rätten att ge ut examen </w:t>
      </w:r>
      <w:r w:rsidRPr="00CA50F6">
        <w:rPr>
          <w:rFonts w:ascii="Arial" w:hAnsi="Arial" w:cs="Arial"/>
          <w:color w:val="444444"/>
        </w:rPr>
        <w:t>pga.</w:t>
      </w:r>
      <w:r w:rsidRPr="00CA50F6">
        <w:rPr>
          <w:rFonts w:ascii="Arial" w:hAnsi="Arial" w:cs="Arial"/>
          <w:color w:val="444444"/>
        </w:rPr>
        <w:t xml:space="preserve"> bristande kvalitet.</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D</w:t>
      </w:r>
      <w:r w:rsidRPr="00CA50F6">
        <w:rPr>
          <w:rFonts w:ascii="Arial" w:hAnsi="Arial" w:cs="Arial"/>
          <w:color w:val="444444"/>
        </w:rPr>
        <w:t xml:space="preserve">etta </w:t>
      </w:r>
      <w:r w:rsidR="007C50F6" w:rsidRPr="00CA50F6">
        <w:rPr>
          <w:rFonts w:ascii="Arial" w:hAnsi="Arial" w:cs="Arial"/>
          <w:color w:val="444444"/>
        </w:rPr>
        <w:t>beslut</w:t>
      </w:r>
      <w:r w:rsidRPr="00CA50F6">
        <w:rPr>
          <w:rFonts w:ascii="Arial" w:hAnsi="Arial" w:cs="Arial"/>
          <w:color w:val="444444"/>
        </w:rPr>
        <w:t xml:space="preserve"> påverkar inte elever som går utbildningen nu.</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I</w:t>
      </w:r>
      <w:r w:rsidRPr="00CA50F6">
        <w:rPr>
          <w:rFonts w:ascii="Arial" w:hAnsi="Arial" w:cs="Arial"/>
          <w:color w:val="444444"/>
        </w:rPr>
        <w:t xml:space="preserve"> meskalin ska vi ha fortsatt kontakt med linnestudenterna och </w:t>
      </w:r>
      <w:r w:rsidRPr="00CA50F6">
        <w:rPr>
          <w:rFonts w:ascii="Arial" w:hAnsi="Arial" w:cs="Arial"/>
          <w:color w:val="444444"/>
        </w:rPr>
        <w:t>prefekten</w:t>
      </w:r>
      <w:r w:rsidRPr="00CA50F6">
        <w:rPr>
          <w:rFonts w:ascii="Arial" w:hAnsi="Arial" w:cs="Arial"/>
          <w:color w:val="444444"/>
        </w:rPr>
        <w:t>.</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V</w:t>
      </w:r>
      <w:r w:rsidRPr="00CA50F6">
        <w:rPr>
          <w:rFonts w:ascii="Arial" w:hAnsi="Arial" w:cs="Arial"/>
          <w:color w:val="444444"/>
        </w:rPr>
        <w:t xml:space="preserve">i ska kolla upp med </w:t>
      </w:r>
      <w:r w:rsidRPr="00CA50F6">
        <w:rPr>
          <w:rFonts w:ascii="Arial" w:hAnsi="Arial" w:cs="Arial"/>
          <w:color w:val="444444"/>
        </w:rPr>
        <w:t>syokonsulenten</w:t>
      </w:r>
      <w:r w:rsidRPr="00CA50F6">
        <w:rPr>
          <w:rFonts w:ascii="Arial" w:hAnsi="Arial" w:cs="Arial"/>
          <w:color w:val="444444"/>
        </w:rPr>
        <w:t xml:space="preserve"> om hon kan komma hit fler dagar i veckan så att hon kan svara på frågor.</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P</w:t>
      </w:r>
      <w:r w:rsidRPr="00CA50F6">
        <w:rPr>
          <w:rFonts w:ascii="Arial" w:hAnsi="Arial" w:cs="Arial"/>
          <w:color w:val="444444"/>
        </w:rPr>
        <w:t xml:space="preserve">rogrammet och </w:t>
      </w:r>
      <w:r w:rsidRPr="00CA50F6">
        <w:rPr>
          <w:rFonts w:ascii="Arial" w:hAnsi="Arial" w:cs="Arial"/>
          <w:color w:val="444444"/>
        </w:rPr>
        <w:t>kandidatexamen</w:t>
      </w:r>
      <w:r w:rsidRPr="00CA50F6">
        <w:rPr>
          <w:rFonts w:ascii="Arial" w:hAnsi="Arial" w:cs="Arial"/>
          <w:color w:val="444444"/>
        </w:rPr>
        <w:t xml:space="preserve"> finns inte men alla fristående kurser kommer finnas kvar. Fram </w:t>
      </w:r>
      <w:r>
        <w:rPr>
          <w:rFonts w:ascii="Arial" w:hAnsi="Arial" w:cs="Arial"/>
          <w:color w:val="444444"/>
        </w:rPr>
        <w:t>tills att man startar upp det ny</w:t>
      </w:r>
      <w:r w:rsidRPr="00CA50F6">
        <w:rPr>
          <w:rFonts w:ascii="Arial" w:hAnsi="Arial" w:cs="Arial"/>
          <w:color w:val="444444"/>
        </w:rPr>
        <w:t xml:space="preserve">a </w:t>
      </w:r>
      <w:r w:rsidRPr="00CA50F6">
        <w:rPr>
          <w:rFonts w:ascii="Arial" w:hAnsi="Arial" w:cs="Arial"/>
          <w:color w:val="444444"/>
        </w:rPr>
        <w:t>programmen</w:t>
      </w:r>
      <w:r w:rsidRPr="00CA50F6">
        <w:rPr>
          <w:rFonts w:ascii="Arial" w:hAnsi="Arial" w:cs="Arial"/>
          <w:color w:val="444444"/>
        </w:rPr>
        <w:t xml:space="preserve"> så som det ser ut nu. </w:t>
      </w:r>
    </w:p>
    <w:p w:rsidR="00CA50F6" w:rsidRPr="00CA50F6" w:rsidRDefault="00CA50F6" w:rsidP="00CA50F6">
      <w:pPr>
        <w:pStyle w:val="ListParagraph"/>
        <w:numPr>
          <w:ilvl w:val="0"/>
          <w:numId w:val="33"/>
        </w:numPr>
        <w:shd w:val="clear" w:color="auto" w:fill="FFFFFF"/>
        <w:spacing w:after="0" w:line="319" w:lineRule="atLeast"/>
        <w:rPr>
          <w:rFonts w:ascii="Arial" w:hAnsi="Arial" w:cs="Arial"/>
          <w:color w:val="444444"/>
        </w:rPr>
      </w:pPr>
      <w:r>
        <w:rPr>
          <w:rFonts w:ascii="Arial" w:hAnsi="Arial" w:cs="Arial"/>
          <w:color w:val="444444"/>
        </w:rPr>
        <w:t>Kalle och F</w:t>
      </w:r>
      <w:r w:rsidRPr="00CA50F6">
        <w:rPr>
          <w:rFonts w:ascii="Arial" w:hAnsi="Arial" w:cs="Arial"/>
          <w:color w:val="444444"/>
        </w:rPr>
        <w:t xml:space="preserve">ylke kommer att närvara på meskalins </w:t>
      </w:r>
      <w:r w:rsidRPr="00CA50F6">
        <w:rPr>
          <w:rFonts w:ascii="Arial" w:hAnsi="Arial" w:cs="Arial"/>
          <w:color w:val="444444"/>
        </w:rPr>
        <w:t>stormöte</w:t>
      </w:r>
      <w:r w:rsidRPr="00CA50F6">
        <w:rPr>
          <w:rFonts w:ascii="Arial" w:hAnsi="Arial" w:cs="Arial"/>
          <w:color w:val="444444"/>
        </w:rPr>
        <w:t xml:space="preserve"> den 27/11</w:t>
      </w:r>
    </w:p>
    <w:p w:rsidR="0071682D" w:rsidRPr="00CA50F6" w:rsidRDefault="0071682D" w:rsidP="003330D2">
      <w:pPr>
        <w:autoSpaceDE w:val="0"/>
        <w:spacing w:before="0" w:beforeAutospacing="0" w:after="0" w:afterAutospacing="0" w:line="276" w:lineRule="auto"/>
        <w:ind w:firstLine="567"/>
        <w:rPr>
          <w:rStyle w:val="Mte-RubrikChar"/>
          <w:sz w:val="22"/>
          <w:szCs w:val="22"/>
        </w:rPr>
      </w:pPr>
    </w:p>
    <w:p w:rsidR="0071682D" w:rsidRDefault="0071682D" w:rsidP="003330D2">
      <w:pPr>
        <w:autoSpaceDE w:val="0"/>
        <w:spacing w:before="0" w:beforeAutospacing="0" w:after="0" w:afterAutospacing="0" w:line="276" w:lineRule="auto"/>
        <w:ind w:firstLine="567"/>
        <w:rPr>
          <w:rStyle w:val="Mte-RubrikChar"/>
          <w:szCs w:val="22"/>
        </w:rPr>
      </w:pPr>
    </w:p>
    <w:p w:rsidR="00CA50F6" w:rsidRPr="0068047E" w:rsidRDefault="00CA50F6" w:rsidP="003330D2">
      <w:pPr>
        <w:autoSpaceDE w:val="0"/>
        <w:spacing w:before="0" w:beforeAutospacing="0" w:after="0" w:afterAutospacing="0" w:line="276" w:lineRule="auto"/>
        <w:ind w:firstLine="567"/>
        <w:rPr>
          <w:rStyle w:val="Mte-RubrikChar"/>
          <w:szCs w:val="22"/>
        </w:rPr>
      </w:pPr>
    </w:p>
    <w:p w:rsidR="0071682D" w:rsidRDefault="0071682D" w:rsidP="00331849">
      <w:pPr>
        <w:autoSpaceDE w:val="0"/>
        <w:spacing w:before="0" w:beforeAutospacing="0" w:after="0" w:afterAutospacing="0" w:line="276" w:lineRule="auto"/>
        <w:rPr>
          <w:rStyle w:val="ParagrafChar"/>
          <w:color w:val="auto"/>
          <w:sz w:val="24"/>
          <w:szCs w:val="22"/>
        </w:rPr>
      </w:pPr>
      <w:r>
        <w:rPr>
          <w:rStyle w:val="ParagrafChar"/>
          <w:color w:val="auto"/>
          <w:sz w:val="24"/>
          <w:szCs w:val="22"/>
        </w:rPr>
        <w:lastRenderedPageBreak/>
        <w:t>§</w:t>
      </w:r>
      <w:r w:rsidRPr="0068047E">
        <w:rPr>
          <w:rStyle w:val="ParagrafChar"/>
          <w:color w:val="auto"/>
          <w:sz w:val="24"/>
          <w:szCs w:val="22"/>
        </w:rPr>
        <w:t xml:space="preserve">7 </w:t>
      </w:r>
      <w:r w:rsidR="00331849">
        <w:rPr>
          <w:rStyle w:val="ParagrafChar"/>
          <w:color w:val="auto"/>
          <w:sz w:val="24"/>
          <w:szCs w:val="22"/>
        </w:rPr>
        <w:t>Övrigt</w:t>
      </w:r>
    </w:p>
    <w:p w:rsidR="00CA50F6" w:rsidRPr="00CA50F6" w:rsidRDefault="00CA50F6" w:rsidP="00331849">
      <w:pPr>
        <w:autoSpaceDE w:val="0"/>
        <w:spacing w:before="0" w:beforeAutospacing="0" w:after="0" w:afterAutospacing="0" w:line="276" w:lineRule="auto"/>
        <w:rPr>
          <w:rStyle w:val="Mte-RubrikChar"/>
          <w:b w:val="0"/>
          <w:bCs/>
          <w:color w:val="auto"/>
          <w:sz w:val="22"/>
          <w:szCs w:val="22"/>
        </w:rPr>
      </w:pPr>
      <w:r>
        <w:rPr>
          <w:rStyle w:val="ParagrafChar"/>
          <w:b w:val="0"/>
          <w:color w:val="auto"/>
          <w:sz w:val="22"/>
          <w:szCs w:val="22"/>
        </w:rPr>
        <w:t xml:space="preserve">Vi ska prata med Radio </w:t>
      </w:r>
      <w:proofErr w:type="spellStart"/>
      <w:r>
        <w:rPr>
          <w:rStyle w:val="ParagrafChar"/>
          <w:b w:val="0"/>
          <w:color w:val="auto"/>
          <w:sz w:val="22"/>
          <w:szCs w:val="22"/>
        </w:rPr>
        <w:t>Shore</w:t>
      </w:r>
      <w:proofErr w:type="spellEnd"/>
      <w:r>
        <w:rPr>
          <w:rStyle w:val="ParagrafChar"/>
          <w:b w:val="0"/>
          <w:color w:val="auto"/>
          <w:sz w:val="22"/>
          <w:szCs w:val="22"/>
        </w:rPr>
        <w:t xml:space="preserve"> och Hej Kalmar! om hur man på bästa sätt kan komma fram till en lösning på att Meskalin kommer minsta många medlemmar eftersom detta </w:t>
      </w:r>
      <w:proofErr w:type="spellStart"/>
      <w:r>
        <w:rPr>
          <w:rStyle w:val="ParagrafChar"/>
          <w:b w:val="0"/>
          <w:color w:val="auto"/>
          <w:sz w:val="22"/>
          <w:szCs w:val="22"/>
        </w:rPr>
        <w:t>öven</w:t>
      </w:r>
      <w:proofErr w:type="spellEnd"/>
      <w:r>
        <w:rPr>
          <w:rStyle w:val="ParagrafChar"/>
          <w:b w:val="0"/>
          <w:color w:val="auto"/>
          <w:sz w:val="22"/>
          <w:szCs w:val="22"/>
        </w:rPr>
        <w:t xml:space="preserve"> påverkar deras föreningar som i stort sett består av studenter som tillhör Meskalin</w:t>
      </w:r>
    </w:p>
    <w:p w:rsidR="000F2943" w:rsidRDefault="000F2943" w:rsidP="003330D2">
      <w:pPr>
        <w:autoSpaceDE w:val="0"/>
        <w:spacing w:before="0" w:beforeAutospacing="0" w:after="0" w:afterAutospacing="0" w:line="276" w:lineRule="auto"/>
        <w:rPr>
          <w:rStyle w:val="Mte-RubrikChar"/>
          <w:color w:val="auto"/>
          <w:sz w:val="24"/>
          <w:szCs w:val="22"/>
        </w:rPr>
      </w:pPr>
    </w:p>
    <w:p w:rsidR="000F2943" w:rsidRDefault="000F2943" w:rsidP="003330D2">
      <w:pPr>
        <w:autoSpaceDE w:val="0"/>
        <w:spacing w:before="0" w:beforeAutospacing="0" w:after="0" w:afterAutospacing="0" w:line="276" w:lineRule="auto"/>
        <w:rPr>
          <w:rStyle w:val="Mte-RubrikChar"/>
          <w:color w:val="auto"/>
          <w:sz w:val="24"/>
          <w:szCs w:val="22"/>
        </w:rPr>
      </w:pPr>
    </w:p>
    <w:p w:rsidR="0071682D" w:rsidRPr="000F2943" w:rsidRDefault="00331849" w:rsidP="003330D2">
      <w:pPr>
        <w:autoSpaceDE w:val="0"/>
        <w:spacing w:before="0" w:beforeAutospacing="0" w:after="0" w:afterAutospacing="0" w:line="276" w:lineRule="auto"/>
        <w:rPr>
          <w:rStyle w:val="Mte-RubrikChar"/>
          <w:color w:val="auto"/>
          <w:sz w:val="24"/>
          <w:szCs w:val="22"/>
        </w:rPr>
      </w:pPr>
      <w:r>
        <w:rPr>
          <w:rStyle w:val="Mte-RubrikChar"/>
          <w:color w:val="auto"/>
          <w:sz w:val="24"/>
          <w:szCs w:val="22"/>
        </w:rPr>
        <w:t>§8</w:t>
      </w:r>
      <w:r w:rsidR="000F2943">
        <w:rPr>
          <w:rStyle w:val="Mte-RubrikChar"/>
          <w:color w:val="auto"/>
          <w:sz w:val="24"/>
          <w:szCs w:val="22"/>
        </w:rPr>
        <w:t xml:space="preserve"> N</w:t>
      </w:r>
      <w:r w:rsidR="0071682D" w:rsidRPr="0068047E">
        <w:rPr>
          <w:rStyle w:val="Mte-RubrikChar"/>
          <w:color w:val="auto"/>
          <w:sz w:val="24"/>
          <w:szCs w:val="22"/>
        </w:rPr>
        <w:t>ästa möte</w:t>
      </w:r>
    </w:p>
    <w:p w:rsidR="0071682D" w:rsidRPr="0068047E" w:rsidRDefault="0071682D" w:rsidP="003330D2">
      <w:pPr>
        <w:autoSpaceDE w:val="0"/>
        <w:spacing w:before="0" w:beforeAutospacing="0" w:after="0" w:afterAutospacing="0" w:line="276" w:lineRule="auto"/>
        <w:ind w:firstLine="567"/>
        <w:rPr>
          <w:rStyle w:val="Mte-RubrikChar"/>
          <w:szCs w:val="22"/>
        </w:rPr>
      </w:pPr>
      <w:r w:rsidRPr="0068047E">
        <w:rPr>
          <w:rStyle w:val="Mte-RubrikChar"/>
          <w:b w:val="0"/>
          <w:color w:val="auto"/>
          <w:sz w:val="22"/>
          <w:szCs w:val="22"/>
        </w:rPr>
        <w:t xml:space="preserve">Nästa möte infaller den </w:t>
      </w:r>
      <w:r w:rsidR="007C50F6">
        <w:rPr>
          <w:rStyle w:val="Mte-RubrikChar"/>
          <w:b w:val="0"/>
          <w:color w:val="auto"/>
          <w:sz w:val="22"/>
          <w:szCs w:val="22"/>
        </w:rPr>
        <w:t>18/11 kl. 17.00  på Kalmar Nyckel</w:t>
      </w:r>
    </w:p>
    <w:p w:rsidR="0071682D" w:rsidRPr="0068047E" w:rsidRDefault="0071682D" w:rsidP="00F01ED1">
      <w:pPr>
        <w:autoSpaceDE w:val="0"/>
        <w:spacing w:before="0" w:beforeAutospacing="0" w:after="0" w:afterAutospacing="0" w:line="276" w:lineRule="auto"/>
        <w:rPr>
          <w:rStyle w:val="Mte-RubrikChar"/>
          <w:szCs w:val="22"/>
        </w:rPr>
      </w:pPr>
    </w:p>
    <w:p w:rsidR="000F2943" w:rsidRDefault="000F2943" w:rsidP="003330D2">
      <w:pPr>
        <w:autoSpaceDE w:val="0"/>
        <w:spacing w:before="0" w:beforeAutospacing="0" w:after="0" w:afterAutospacing="0" w:line="276" w:lineRule="auto"/>
        <w:rPr>
          <w:rStyle w:val="ParagrafChar"/>
          <w:color w:val="auto"/>
          <w:sz w:val="24"/>
          <w:szCs w:val="22"/>
        </w:rPr>
      </w:pPr>
    </w:p>
    <w:p w:rsidR="0071682D" w:rsidRPr="0068047E" w:rsidRDefault="0071682D" w:rsidP="003330D2">
      <w:pPr>
        <w:autoSpaceDE w:val="0"/>
        <w:spacing w:before="0" w:beforeAutospacing="0" w:after="0" w:afterAutospacing="0" w:line="276" w:lineRule="auto"/>
        <w:rPr>
          <w:rStyle w:val="Mte-RubrikChar"/>
          <w:szCs w:val="22"/>
        </w:rPr>
      </w:pPr>
      <w:r>
        <w:rPr>
          <w:rStyle w:val="ParagrafChar"/>
          <w:color w:val="auto"/>
          <w:sz w:val="24"/>
          <w:szCs w:val="22"/>
        </w:rPr>
        <w:t>§</w:t>
      </w:r>
      <w:r w:rsidR="00331849">
        <w:rPr>
          <w:rStyle w:val="ParagrafChar"/>
          <w:color w:val="auto"/>
          <w:sz w:val="24"/>
          <w:szCs w:val="22"/>
        </w:rPr>
        <w:t>9</w:t>
      </w:r>
      <w:r w:rsidR="000F2943">
        <w:rPr>
          <w:rStyle w:val="ParagrafChar"/>
          <w:color w:val="auto"/>
          <w:sz w:val="24"/>
          <w:szCs w:val="22"/>
        </w:rPr>
        <w:t xml:space="preserve"> </w:t>
      </w:r>
      <w:r w:rsidRPr="0068047E">
        <w:rPr>
          <w:rStyle w:val="Mte-RubrikChar"/>
          <w:color w:val="auto"/>
          <w:sz w:val="24"/>
          <w:szCs w:val="22"/>
        </w:rPr>
        <w:t>Mötet avslutas</w:t>
      </w:r>
    </w:p>
    <w:p w:rsidR="0071682D" w:rsidRPr="0068047E" w:rsidRDefault="007C50F6" w:rsidP="003330D2">
      <w:pPr>
        <w:autoSpaceDE w:val="0"/>
        <w:spacing w:before="0" w:beforeAutospacing="0" w:after="0" w:afterAutospacing="0" w:line="276" w:lineRule="auto"/>
        <w:ind w:firstLine="567"/>
        <w:rPr>
          <w:rStyle w:val="Mte-RubrikChar"/>
          <w:szCs w:val="22"/>
        </w:rPr>
      </w:pPr>
      <w:r>
        <w:rPr>
          <w:rStyle w:val="Mte-RubrikChar"/>
          <w:b w:val="0"/>
          <w:color w:val="auto"/>
          <w:sz w:val="22"/>
          <w:szCs w:val="22"/>
        </w:rPr>
        <w:t>Caroline Lundholm</w:t>
      </w:r>
      <w:r w:rsidR="0071682D" w:rsidRPr="0068047E">
        <w:rPr>
          <w:rStyle w:val="Mte-RubrikChar"/>
          <w:b w:val="0"/>
          <w:color w:val="auto"/>
          <w:sz w:val="22"/>
          <w:szCs w:val="22"/>
        </w:rPr>
        <w:t xml:space="preserve"> förklarade mötet avslutat.</w:t>
      </w:r>
    </w:p>
    <w:p w:rsidR="0071682D" w:rsidRPr="0068047E" w:rsidRDefault="0071682D" w:rsidP="003330D2">
      <w:pPr>
        <w:autoSpaceDE w:val="0"/>
        <w:spacing w:before="0" w:beforeAutospacing="0" w:after="0" w:afterAutospacing="0" w:line="276" w:lineRule="auto"/>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p>
    <w:p w:rsidR="0071682D" w:rsidRPr="0068047E" w:rsidRDefault="0071682D" w:rsidP="003330D2">
      <w:pPr>
        <w:autoSpaceDE w:val="0"/>
        <w:spacing w:before="0" w:beforeAutospacing="0" w:after="0" w:afterAutospacing="0" w:line="276" w:lineRule="auto"/>
        <w:rPr>
          <w:rStyle w:val="Mte-RubrikChar"/>
          <w:szCs w:val="22"/>
        </w:rPr>
      </w:pPr>
    </w:p>
    <w:p w:rsidR="0071682D" w:rsidRPr="0068047E" w:rsidRDefault="0071682D" w:rsidP="003330D2">
      <w:pPr>
        <w:tabs>
          <w:tab w:val="left" w:leader="underscore" w:pos="3969"/>
          <w:tab w:val="left" w:pos="5103"/>
          <w:tab w:val="right" w:leader="underscore" w:pos="9072"/>
        </w:tabs>
        <w:autoSpaceDE w:val="0"/>
        <w:spacing w:before="0" w:beforeAutospacing="0" w:after="0" w:afterAutospacing="0" w:line="276" w:lineRule="auto"/>
        <w:rPr>
          <w:rStyle w:val="Mte-RubrikChar"/>
          <w:szCs w:val="22"/>
        </w:rPr>
      </w:pPr>
      <w:r w:rsidRPr="0068047E">
        <w:rPr>
          <w:rStyle w:val="Mte-RubrikChar"/>
          <w:b w:val="0"/>
          <w:color w:val="auto"/>
          <w:sz w:val="22"/>
          <w:szCs w:val="22"/>
        </w:rPr>
        <w:tab/>
      </w:r>
      <w:r w:rsidRPr="0068047E">
        <w:rPr>
          <w:rStyle w:val="Mte-RubrikChar"/>
          <w:b w:val="0"/>
          <w:color w:val="auto"/>
          <w:sz w:val="22"/>
          <w:szCs w:val="22"/>
        </w:rPr>
        <w:tab/>
      </w:r>
      <w:r w:rsidRPr="0068047E">
        <w:rPr>
          <w:rStyle w:val="Mte-RubrikChar"/>
          <w:b w:val="0"/>
          <w:color w:val="auto"/>
          <w:sz w:val="22"/>
          <w:szCs w:val="22"/>
        </w:rPr>
        <w:tab/>
      </w:r>
    </w:p>
    <w:p w:rsidR="0071682D" w:rsidRPr="0068047E" w:rsidRDefault="0071682D" w:rsidP="003330D2">
      <w:pPr>
        <w:tabs>
          <w:tab w:val="left" w:pos="142"/>
          <w:tab w:val="left" w:pos="3969"/>
          <w:tab w:val="left" w:pos="5245"/>
          <w:tab w:val="right" w:leader="underscore" w:pos="9072"/>
        </w:tabs>
        <w:autoSpaceDE w:val="0"/>
        <w:spacing w:before="0" w:beforeAutospacing="0" w:after="0" w:afterAutospacing="0" w:line="276" w:lineRule="auto"/>
        <w:rPr>
          <w:rStyle w:val="Mte-RubrikChar"/>
          <w:szCs w:val="22"/>
        </w:rPr>
      </w:pPr>
      <w:r w:rsidRPr="0068047E">
        <w:rPr>
          <w:rStyle w:val="Mte-RubrikChar"/>
          <w:b w:val="0"/>
          <w:i/>
          <w:color w:val="auto"/>
          <w:sz w:val="22"/>
          <w:szCs w:val="22"/>
        </w:rPr>
        <w:tab/>
      </w:r>
      <w:r w:rsidR="007C50F6">
        <w:rPr>
          <w:rStyle w:val="Mte-RubrikChar"/>
          <w:b w:val="0"/>
          <w:color w:val="auto"/>
          <w:sz w:val="22"/>
          <w:szCs w:val="22"/>
        </w:rPr>
        <w:t>Caroline Lundholm</w:t>
      </w:r>
      <w:r w:rsidRPr="0068047E">
        <w:rPr>
          <w:rStyle w:val="Mte-RubrikChar"/>
          <w:b w:val="0"/>
          <w:i/>
          <w:color w:val="auto"/>
          <w:sz w:val="22"/>
          <w:szCs w:val="22"/>
        </w:rPr>
        <w:tab/>
      </w:r>
      <w:r w:rsidRPr="0068047E">
        <w:rPr>
          <w:rStyle w:val="Mte-RubrikChar"/>
          <w:b w:val="0"/>
          <w:i/>
          <w:color w:val="auto"/>
          <w:sz w:val="22"/>
          <w:szCs w:val="22"/>
        </w:rPr>
        <w:tab/>
      </w:r>
      <w:r w:rsidR="007C50F6">
        <w:rPr>
          <w:rStyle w:val="Mte-RubrikChar"/>
          <w:b w:val="0"/>
          <w:color w:val="auto"/>
          <w:sz w:val="22"/>
          <w:szCs w:val="22"/>
        </w:rPr>
        <w:t>Sofia Palmér</w:t>
      </w:r>
    </w:p>
    <w:p w:rsidR="0071682D" w:rsidRPr="0068047E" w:rsidRDefault="0071682D" w:rsidP="003330D2">
      <w:pPr>
        <w:tabs>
          <w:tab w:val="left" w:pos="142"/>
          <w:tab w:val="left" w:pos="3969"/>
          <w:tab w:val="left" w:pos="5245"/>
          <w:tab w:val="right" w:leader="underscore" w:pos="9072"/>
        </w:tabs>
        <w:autoSpaceDE w:val="0"/>
        <w:spacing w:before="0" w:beforeAutospacing="0" w:after="0" w:afterAutospacing="0" w:line="276" w:lineRule="auto"/>
        <w:rPr>
          <w:rStyle w:val="Mte-RubrikChar"/>
          <w:szCs w:val="22"/>
        </w:rPr>
      </w:pPr>
      <w:r w:rsidRPr="0068047E">
        <w:rPr>
          <w:rStyle w:val="Mte-RubrikChar"/>
          <w:b w:val="0"/>
          <w:i/>
          <w:color w:val="auto"/>
          <w:sz w:val="22"/>
          <w:szCs w:val="22"/>
        </w:rPr>
        <w:tab/>
        <w:t>Mötesordförande</w:t>
      </w:r>
      <w:r w:rsidRPr="0068047E">
        <w:rPr>
          <w:rStyle w:val="Mte-RubrikChar"/>
          <w:b w:val="0"/>
          <w:i/>
          <w:color w:val="auto"/>
          <w:sz w:val="22"/>
          <w:szCs w:val="22"/>
        </w:rPr>
        <w:tab/>
      </w:r>
      <w:r w:rsidRPr="0068047E">
        <w:rPr>
          <w:rStyle w:val="Mte-RubrikChar"/>
          <w:b w:val="0"/>
          <w:i/>
          <w:color w:val="auto"/>
          <w:sz w:val="22"/>
          <w:szCs w:val="22"/>
        </w:rPr>
        <w:tab/>
        <w:t>Mötessekreterare</w:t>
      </w:r>
    </w:p>
    <w:p w:rsidR="0071682D" w:rsidRPr="0068047E" w:rsidRDefault="0071682D" w:rsidP="003330D2">
      <w:pPr>
        <w:tabs>
          <w:tab w:val="left" w:leader="underscore" w:pos="3969"/>
          <w:tab w:val="left" w:pos="5103"/>
          <w:tab w:val="right" w:leader="underscore" w:pos="9072"/>
        </w:tabs>
        <w:autoSpaceDE w:val="0"/>
        <w:spacing w:before="0" w:beforeAutospacing="0" w:after="0" w:afterAutospacing="0" w:line="276" w:lineRule="auto"/>
        <w:rPr>
          <w:rStyle w:val="Mte-RubrikChar"/>
          <w:szCs w:val="22"/>
        </w:rPr>
      </w:pPr>
    </w:p>
    <w:p w:rsidR="0071682D" w:rsidRPr="0068047E" w:rsidRDefault="0071682D" w:rsidP="003330D2">
      <w:pPr>
        <w:tabs>
          <w:tab w:val="left" w:leader="underscore" w:pos="3969"/>
          <w:tab w:val="left" w:pos="5103"/>
          <w:tab w:val="right" w:leader="underscore" w:pos="9072"/>
        </w:tabs>
        <w:autoSpaceDE w:val="0"/>
        <w:spacing w:before="0" w:beforeAutospacing="0" w:after="0" w:afterAutospacing="0" w:line="276" w:lineRule="auto"/>
        <w:rPr>
          <w:rStyle w:val="Mte-RubrikChar"/>
          <w:szCs w:val="22"/>
        </w:rPr>
      </w:pPr>
      <w:r w:rsidRPr="0068047E">
        <w:rPr>
          <w:rStyle w:val="Mte-RubrikChar"/>
          <w:b w:val="0"/>
          <w:color w:val="auto"/>
          <w:sz w:val="22"/>
          <w:szCs w:val="22"/>
        </w:rPr>
        <w:tab/>
      </w:r>
      <w:r w:rsidRPr="0068047E">
        <w:rPr>
          <w:rStyle w:val="Mte-RubrikChar"/>
          <w:b w:val="0"/>
          <w:color w:val="auto"/>
          <w:sz w:val="22"/>
          <w:szCs w:val="22"/>
        </w:rPr>
        <w:tab/>
      </w:r>
      <w:r w:rsidRPr="0068047E">
        <w:rPr>
          <w:rStyle w:val="Mte-RubrikChar"/>
          <w:b w:val="0"/>
          <w:color w:val="auto"/>
          <w:sz w:val="22"/>
          <w:szCs w:val="22"/>
        </w:rPr>
        <w:tab/>
      </w:r>
    </w:p>
    <w:p w:rsidR="0071682D" w:rsidRPr="0068047E" w:rsidRDefault="0071682D" w:rsidP="003330D2">
      <w:pPr>
        <w:tabs>
          <w:tab w:val="left" w:pos="142"/>
          <w:tab w:val="left" w:pos="3969"/>
          <w:tab w:val="left" w:pos="5245"/>
          <w:tab w:val="right" w:leader="underscore" w:pos="9072"/>
        </w:tabs>
        <w:autoSpaceDE w:val="0"/>
        <w:spacing w:before="0" w:beforeAutospacing="0" w:after="0" w:afterAutospacing="0" w:line="276" w:lineRule="auto"/>
        <w:rPr>
          <w:rStyle w:val="Mte-RubrikChar"/>
          <w:szCs w:val="22"/>
        </w:rPr>
      </w:pPr>
      <w:r w:rsidRPr="0068047E">
        <w:rPr>
          <w:rStyle w:val="Mte-RubrikChar"/>
          <w:b w:val="0"/>
          <w:i/>
          <w:color w:val="auto"/>
          <w:sz w:val="22"/>
          <w:szCs w:val="22"/>
        </w:rPr>
        <w:tab/>
      </w:r>
      <w:r w:rsidR="007C50F6">
        <w:rPr>
          <w:rStyle w:val="Mte-RubrikChar"/>
          <w:b w:val="0"/>
          <w:color w:val="auto"/>
          <w:sz w:val="22"/>
          <w:szCs w:val="22"/>
        </w:rPr>
        <w:t>Lisa Walder</w:t>
      </w:r>
      <w:r w:rsidRPr="0068047E">
        <w:rPr>
          <w:rStyle w:val="Mte-RubrikChar"/>
          <w:b w:val="0"/>
          <w:i/>
          <w:color w:val="auto"/>
          <w:sz w:val="22"/>
          <w:szCs w:val="22"/>
        </w:rPr>
        <w:tab/>
      </w:r>
      <w:r w:rsidRPr="0068047E">
        <w:rPr>
          <w:rStyle w:val="Mte-RubrikChar"/>
          <w:b w:val="0"/>
          <w:i/>
          <w:color w:val="auto"/>
          <w:sz w:val="22"/>
          <w:szCs w:val="22"/>
        </w:rPr>
        <w:tab/>
      </w:r>
      <w:r w:rsidR="007C50F6">
        <w:rPr>
          <w:rStyle w:val="Mte-RubrikChar"/>
          <w:b w:val="0"/>
          <w:color w:val="auto"/>
          <w:sz w:val="22"/>
          <w:szCs w:val="22"/>
        </w:rPr>
        <w:t>Cornelia Axelsson</w:t>
      </w:r>
    </w:p>
    <w:p w:rsidR="0071682D" w:rsidRDefault="0071682D" w:rsidP="003330D2">
      <w:pPr>
        <w:tabs>
          <w:tab w:val="left" w:pos="142"/>
          <w:tab w:val="left" w:pos="5103"/>
          <w:tab w:val="left" w:pos="5245"/>
          <w:tab w:val="right" w:leader="underscore" w:pos="9072"/>
        </w:tabs>
        <w:autoSpaceDE w:val="0"/>
        <w:spacing w:before="0" w:beforeAutospacing="0" w:after="0" w:afterAutospacing="0" w:line="276" w:lineRule="auto"/>
        <w:rPr>
          <w:rFonts w:ascii="Arial" w:hAnsi="Arial" w:cs="Arial"/>
          <w:i/>
          <w:sz w:val="22"/>
          <w:szCs w:val="22"/>
          <w:lang w:eastAsia="en-US"/>
        </w:rPr>
      </w:pPr>
      <w:r w:rsidRPr="0068047E">
        <w:rPr>
          <w:rFonts w:ascii="Arial" w:hAnsi="Arial" w:cs="Arial"/>
          <w:i/>
          <w:sz w:val="22"/>
          <w:szCs w:val="22"/>
          <w:lang w:eastAsia="en-US"/>
        </w:rPr>
        <w:tab/>
        <w:t>Justerare</w:t>
      </w:r>
      <w:r w:rsidRPr="0068047E">
        <w:rPr>
          <w:rFonts w:ascii="Arial" w:hAnsi="Arial" w:cs="Arial"/>
          <w:i/>
          <w:sz w:val="22"/>
          <w:szCs w:val="22"/>
          <w:lang w:eastAsia="en-US"/>
        </w:rPr>
        <w:tab/>
      </w:r>
      <w:r w:rsidRPr="0068047E">
        <w:rPr>
          <w:rFonts w:ascii="Arial" w:hAnsi="Arial" w:cs="Arial"/>
          <w:i/>
          <w:sz w:val="22"/>
          <w:szCs w:val="22"/>
          <w:lang w:eastAsia="en-US"/>
        </w:rPr>
        <w:tab/>
      </w:r>
      <w:proofErr w:type="spellStart"/>
      <w:r w:rsidRPr="0068047E">
        <w:rPr>
          <w:rFonts w:ascii="Arial" w:hAnsi="Arial" w:cs="Arial"/>
          <w:i/>
          <w:sz w:val="22"/>
          <w:szCs w:val="22"/>
          <w:lang w:eastAsia="en-US"/>
        </w:rPr>
        <w:t>Justerare</w:t>
      </w:r>
      <w:proofErr w:type="spellEnd"/>
    </w:p>
    <w:p w:rsidR="00CA50F6" w:rsidRDefault="00CA50F6" w:rsidP="003330D2">
      <w:pPr>
        <w:tabs>
          <w:tab w:val="left" w:pos="142"/>
          <w:tab w:val="left" w:pos="5103"/>
          <w:tab w:val="left" w:pos="5245"/>
          <w:tab w:val="right" w:leader="underscore" w:pos="9072"/>
        </w:tabs>
        <w:autoSpaceDE w:val="0"/>
        <w:spacing w:before="0" w:beforeAutospacing="0" w:after="0" w:afterAutospacing="0" w:line="276" w:lineRule="auto"/>
        <w:rPr>
          <w:rFonts w:ascii="Arial" w:hAnsi="Arial" w:cs="Arial"/>
          <w:i/>
          <w:sz w:val="22"/>
          <w:szCs w:val="22"/>
          <w:lang w:eastAsia="en-US"/>
        </w:rPr>
      </w:pPr>
    </w:p>
    <w:p w:rsidR="00CA50F6" w:rsidRPr="00CA50F6" w:rsidRDefault="00CA50F6" w:rsidP="00CA50F6">
      <w:pPr>
        <w:shd w:val="clear" w:color="auto" w:fill="FFFFFF"/>
        <w:spacing w:before="0" w:beforeAutospacing="0" w:after="0" w:afterAutospacing="0" w:line="319" w:lineRule="atLeast"/>
        <w:rPr>
          <w:rFonts w:ascii="Calibri" w:hAnsi="Calibri"/>
          <w:color w:val="444444"/>
          <w:sz w:val="23"/>
          <w:szCs w:val="23"/>
        </w:rPr>
      </w:pPr>
    </w:p>
    <w:p w:rsidR="00CA50F6" w:rsidRPr="00CA50F6" w:rsidRDefault="00CA50F6" w:rsidP="00CA50F6">
      <w:pPr>
        <w:shd w:val="clear" w:color="auto" w:fill="FFFFFF"/>
        <w:spacing w:before="0" w:beforeAutospacing="0" w:after="0" w:afterAutospacing="0" w:line="319" w:lineRule="atLeast"/>
        <w:rPr>
          <w:rFonts w:ascii="Calibri" w:hAnsi="Calibri"/>
          <w:color w:val="444444"/>
          <w:sz w:val="23"/>
          <w:szCs w:val="23"/>
        </w:rPr>
      </w:pPr>
    </w:p>
    <w:p w:rsidR="00CA50F6" w:rsidRPr="00CA50F6" w:rsidRDefault="00CA50F6" w:rsidP="00CA50F6">
      <w:pPr>
        <w:shd w:val="clear" w:color="auto" w:fill="FFFFFF"/>
        <w:spacing w:before="0" w:beforeAutospacing="0" w:after="0" w:afterAutospacing="0" w:line="319" w:lineRule="atLeast"/>
        <w:rPr>
          <w:rFonts w:ascii="Calibri" w:hAnsi="Calibri"/>
          <w:color w:val="444444"/>
          <w:sz w:val="23"/>
          <w:szCs w:val="23"/>
        </w:rPr>
      </w:pPr>
    </w:p>
    <w:p w:rsidR="00CA50F6" w:rsidRPr="0068047E" w:rsidRDefault="00CA50F6" w:rsidP="003330D2">
      <w:pPr>
        <w:tabs>
          <w:tab w:val="left" w:pos="142"/>
          <w:tab w:val="left" w:pos="5103"/>
          <w:tab w:val="left" w:pos="5245"/>
          <w:tab w:val="right" w:leader="underscore" w:pos="9072"/>
        </w:tabs>
        <w:autoSpaceDE w:val="0"/>
        <w:spacing w:before="0" w:beforeAutospacing="0" w:after="0" w:afterAutospacing="0" w:line="276" w:lineRule="auto"/>
        <w:rPr>
          <w:rFonts w:ascii="Arial" w:hAnsi="Arial" w:cs="Arial"/>
          <w:i/>
          <w:sz w:val="22"/>
          <w:szCs w:val="22"/>
          <w:lang w:eastAsia="en-US"/>
        </w:rPr>
      </w:pPr>
    </w:p>
    <w:sectPr w:rsidR="00CA50F6" w:rsidRPr="0068047E" w:rsidSect="00EA052F">
      <w:footerReference w:type="default" r:id="rId9"/>
      <w:pgSz w:w="11906" w:h="16838"/>
      <w:pgMar w:top="851" w:right="1417" w:bottom="1417" w:left="1417" w:header="708"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CAD" w:rsidRDefault="00C05CAD" w:rsidP="00EA052F">
      <w:pPr>
        <w:spacing w:before="0" w:beforeAutospacing="0" w:after="0" w:afterAutospacing="0"/>
        <w:rPr>
          <w:rFonts w:ascii="Calibri" w:hAnsi="Calibri"/>
          <w:sz w:val="22"/>
          <w:szCs w:val="22"/>
          <w:lang w:eastAsia="en-US"/>
        </w:rPr>
      </w:pPr>
      <w:r>
        <w:rPr>
          <w:rFonts w:ascii="Calibri" w:hAnsi="Calibri"/>
          <w:sz w:val="22"/>
          <w:szCs w:val="22"/>
          <w:lang w:eastAsia="en-US"/>
        </w:rPr>
        <w:separator/>
      </w:r>
    </w:p>
  </w:endnote>
  <w:endnote w:type="continuationSeparator" w:id="0">
    <w:p w:rsidR="00C05CAD" w:rsidRDefault="00C05CAD" w:rsidP="00EA052F">
      <w:pPr>
        <w:spacing w:before="0" w:beforeAutospacing="0" w:after="0" w:afterAutospacing="0"/>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AD" w:rsidRPr="00EA052F" w:rsidRDefault="00C05CAD" w:rsidP="00EA052F">
    <w:pPr>
      <w:spacing w:before="0" w:beforeAutospacing="0" w:after="200" w:afterAutospacing="0" w:line="276" w:lineRule="auto"/>
      <w:jc w:val="center"/>
      <w:rPr>
        <w:rFonts w:ascii="Arial" w:hAnsi="Arial" w:cs="Arial"/>
        <w:i/>
        <w:sz w:val="20"/>
        <w:szCs w:val="22"/>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CAD" w:rsidRDefault="00C05CAD" w:rsidP="00EA052F">
      <w:pPr>
        <w:spacing w:before="0" w:beforeAutospacing="0" w:after="0" w:afterAutospacing="0"/>
        <w:rPr>
          <w:rFonts w:ascii="Calibri" w:hAnsi="Calibri"/>
          <w:sz w:val="22"/>
          <w:szCs w:val="22"/>
          <w:lang w:eastAsia="en-US"/>
        </w:rPr>
      </w:pPr>
      <w:r>
        <w:rPr>
          <w:rFonts w:ascii="Calibri" w:hAnsi="Calibri"/>
          <w:sz w:val="22"/>
          <w:szCs w:val="22"/>
          <w:lang w:eastAsia="en-US"/>
        </w:rPr>
        <w:separator/>
      </w:r>
    </w:p>
  </w:footnote>
  <w:footnote w:type="continuationSeparator" w:id="0">
    <w:p w:rsidR="00C05CAD" w:rsidRDefault="00C05CAD" w:rsidP="00EA052F">
      <w:pPr>
        <w:spacing w:before="0" w:beforeAutospacing="0" w:after="0" w:afterAutospacing="0"/>
        <w:rPr>
          <w:rFonts w:ascii="Calibri" w:hAnsi="Calibri"/>
          <w:sz w:val="22"/>
          <w:szCs w:val="22"/>
          <w:lang w:eastAsia="en-US"/>
        </w:rPr>
      </w:pPr>
      <w:r>
        <w:rPr>
          <w:rFonts w:ascii="Calibri" w:hAnsi="Calibri"/>
          <w:sz w:val="22"/>
          <w:szCs w:val="22"/>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4">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6">
    <w:nsid w:val="0000001B"/>
    <w:multiLevelType w:val="multilevel"/>
    <w:tmpl w:val="0000001B"/>
    <w:name w:val="WW8Num2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7">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8">
    <w:nsid w:val="0000001D"/>
    <w:multiLevelType w:val="multilevel"/>
    <w:tmpl w:val="0000001D"/>
    <w:name w:val="WW8Num2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9">
    <w:nsid w:val="267A58FA"/>
    <w:multiLevelType w:val="hybridMultilevel"/>
    <w:tmpl w:val="C16CE6A8"/>
    <w:lvl w:ilvl="0" w:tplc="37483E62">
      <w:start w:val="1"/>
      <w:numFmt w:val="bullet"/>
      <w:lvlText w:val="ﬂ"/>
      <w:lvlJc w:val="left"/>
      <w:pPr>
        <w:ind w:left="720" w:hanging="360"/>
      </w:pPr>
      <w:rPr>
        <w:rFonts w:ascii="Arial" w:hAnsi="Arial"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4745BD8"/>
    <w:multiLevelType w:val="hybridMultilevel"/>
    <w:tmpl w:val="24E8377A"/>
    <w:lvl w:ilvl="0" w:tplc="B8BA4930">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1">
    <w:nsid w:val="4A4B60F9"/>
    <w:multiLevelType w:val="multilevel"/>
    <w:tmpl w:val="4628EF94"/>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EFC4BE6"/>
    <w:multiLevelType w:val="hybridMultilevel"/>
    <w:tmpl w:val="D11EF5BC"/>
    <w:lvl w:ilvl="0" w:tplc="388EED3E">
      <w:start w:val="1"/>
      <w:numFmt w:val="bullet"/>
      <w:lvlText w:val="ﬂ"/>
      <w:lvlJc w:val="left"/>
      <w:pPr>
        <w:ind w:left="720" w:hanging="360"/>
      </w:pPr>
      <w:rPr>
        <w:rFonts w:ascii="Arial" w:hAnsi="Arial" w:hint="default"/>
        <w:b/>
        <w:i w:val="0"/>
        <w:spacing w:val="0"/>
        <w:w w:val="100"/>
        <w:sz w:val="24"/>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24"/>
    <w:rsid w:val="00023060"/>
    <w:rsid w:val="0005017C"/>
    <w:rsid w:val="0006384E"/>
    <w:rsid w:val="00064151"/>
    <w:rsid w:val="000C2280"/>
    <w:rsid w:val="000E2C7D"/>
    <w:rsid w:val="000F1494"/>
    <w:rsid w:val="000F2943"/>
    <w:rsid w:val="000F5BBF"/>
    <w:rsid w:val="00104DD8"/>
    <w:rsid w:val="00114BB6"/>
    <w:rsid w:val="0012257E"/>
    <w:rsid w:val="00132E66"/>
    <w:rsid w:val="00181211"/>
    <w:rsid w:val="001A0697"/>
    <w:rsid w:val="001B6E24"/>
    <w:rsid w:val="001B6E39"/>
    <w:rsid w:val="001C6D89"/>
    <w:rsid w:val="001E3912"/>
    <w:rsid w:val="00224414"/>
    <w:rsid w:val="00237E61"/>
    <w:rsid w:val="00251F1D"/>
    <w:rsid w:val="00257B78"/>
    <w:rsid w:val="00293662"/>
    <w:rsid w:val="002B2E76"/>
    <w:rsid w:val="002C52D3"/>
    <w:rsid w:val="002D763E"/>
    <w:rsid w:val="002E2B61"/>
    <w:rsid w:val="00306BBB"/>
    <w:rsid w:val="00331849"/>
    <w:rsid w:val="003330D2"/>
    <w:rsid w:val="003623F9"/>
    <w:rsid w:val="00390088"/>
    <w:rsid w:val="0039353B"/>
    <w:rsid w:val="0039406C"/>
    <w:rsid w:val="0039481E"/>
    <w:rsid w:val="003A13BA"/>
    <w:rsid w:val="003A4538"/>
    <w:rsid w:val="00412E1B"/>
    <w:rsid w:val="004145B8"/>
    <w:rsid w:val="004152C2"/>
    <w:rsid w:val="00442896"/>
    <w:rsid w:val="00447E3E"/>
    <w:rsid w:val="004A155F"/>
    <w:rsid w:val="004D2996"/>
    <w:rsid w:val="004D4022"/>
    <w:rsid w:val="004E7061"/>
    <w:rsid w:val="005065FE"/>
    <w:rsid w:val="00525FDF"/>
    <w:rsid w:val="005767AE"/>
    <w:rsid w:val="005770A6"/>
    <w:rsid w:val="005810DE"/>
    <w:rsid w:val="00592386"/>
    <w:rsid w:val="00596D33"/>
    <w:rsid w:val="005F5B69"/>
    <w:rsid w:val="006057C1"/>
    <w:rsid w:val="00612B7D"/>
    <w:rsid w:val="00653EE2"/>
    <w:rsid w:val="006777DD"/>
    <w:rsid w:val="0068047E"/>
    <w:rsid w:val="006A0EB7"/>
    <w:rsid w:val="006B6C39"/>
    <w:rsid w:val="006D68DC"/>
    <w:rsid w:val="006F0333"/>
    <w:rsid w:val="0071682D"/>
    <w:rsid w:val="00726DF3"/>
    <w:rsid w:val="00727535"/>
    <w:rsid w:val="00731214"/>
    <w:rsid w:val="00735995"/>
    <w:rsid w:val="00776D16"/>
    <w:rsid w:val="00782B30"/>
    <w:rsid w:val="0078620F"/>
    <w:rsid w:val="00790294"/>
    <w:rsid w:val="00793350"/>
    <w:rsid w:val="007A0DC7"/>
    <w:rsid w:val="007A72E8"/>
    <w:rsid w:val="007B08B3"/>
    <w:rsid w:val="007C50F6"/>
    <w:rsid w:val="007C5493"/>
    <w:rsid w:val="007E075E"/>
    <w:rsid w:val="007E7C80"/>
    <w:rsid w:val="00814AE8"/>
    <w:rsid w:val="008239EE"/>
    <w:rsid w:val="0083527A"/>
    <w:rsid w:val="008558C6"/>
    <w:rsid w:val="008646EB"/>
    <w:rsid w:val="00883207"/>
    <w:rsid w:val="008B0F3E"/>
    <w:rsid w:val="008D1024"/>
    <w:rsid w:val="008E1B90"/>
    <w:rsid w:val="00921CF8"/>
    <w:rsid w:val="00964817"/>
    <w:rsid w:val="009B09CA"/>
    <w:rsid w:val="009E3EC5"/>
    <w:rsid w:val="00A269A5"/>
    <w:rsid w:val="00A347CD"/>
    <w:rsid w:val="00A469FE"/>
    <w:rsid w:val="00A61E12"/>
    <w:rsid w:val="00AB0F30"/>
    <w:rsid w:val="00AB5916"/>
    <w:rsid w:val="00AD7C82"/>
    <w:rsid w:val="00B03A2C"/>
    <w:rsid w:val="00B77708"/>
    <w:rsid w:val="00B808DD"/>
    <w:rsid w:val="00B80FFA"/>
    <w:rsid w:val="00B90773"/>
    <w:rsid w:val="00BA16CC"/>
    <w:rsid w:val="00BA251C"/>
    <w:rsid w:val="00BA6597"/>
    <w:rsid w:val="00BA78CC"/>
    <w:rsid w:val="00BC0419"/>
    <w:rsid w:val="00BD124A"/>
    <w:rsid w:val="00BD7E22"/>
    <w:rsid w:val="00BE0F3E"/>
    <w:rsid w:val="00C04B35"/>
    <w:rsid w:val="00C05943"/>
    <w:rsid w:val="00C05CAD"/>
    <w:rsid w:val="00C21B5C"/>
    <w:rsid w:val="00C444FE"/>
    <w:rsid w:val="00C55705"/>
    <w:rsid w:val="00C641BC"/>
    <w:rsid w:val="00C82557"/>
    <w:rsid w:val="00C9721F"/>
    <w:rsid w:val="00CA16D3"/>
    <w:rsid w:val="00CA50F6"/>
    <w:rsid w:val="00CC3A03"/>
    <w:rsid w:val="00D45CE4"/>
    <w:rsid w:val="00D72C54"/>
    <w:rsid w:val="00D81BB6"/>
    <w:rsid w:val="00DA61A7"/>
    <w:rsid w:val="00DD573E"/>
    <w:rsid w:val="00DE7046"/>
    <w:rsid w:val="00DF65F5"/>
    <w:rsid w:val="00E21199"/>
    <w:rsid w:val="00E3425C"/>
    <w:rsid w:val="00E80102"/>
    <w:rsid w:val="00E93445"/>
    <w:rsid w:val="00EA052F"/>
    <w:rsid w:val="00EB39F2"/>
    <w:rsid w:val="00ED38E8"/>
    <w:rsid w:val="00EE524B"/>
    <w:rsid w:val="00F01ED1"/>
    <w:rsid w:val="00F041BF"/>
    <w:rsid w:val="00F13800"/>
    <w:rsid w:val="00F6773D"/>
    <w:rsid w:val="00F82476"/>
    <w:rsid w:val="00FB23EC"/>
    <w:rsid w:val="00FE2FD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1"/>
    <w:qFormat/>
    <w:rsid w:val="007A0DC7"/>
    <w:pPr>
      <w:spacing w:before="100" w:beforeAutospacing="1" w:after="100" w:afterAutospacing="1"/>
    </w:pPr>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DE7046"/>
    <w:pPr>
      <w:spacing w:before="0" w:beforeAutospacing="0" w:after="0" w:afterAutospacing="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E7046"/>
    <w:rPr>
      <w:rFonts w:ascii="Tahoma" w:hAnsi="Tahoma" w:cs="Tahoma"/>
      <w:sz w:val="16"/>
    </w:rPr>
  </w:style>
  <w:style w:type="paragraph" w:customStyle="1" w:styleId="Sidhuv">
    <w:name w:val="Sidhuv"/>
    <w:basedOn w:val="Normal"/>
    <w:uiPriority w:val="99"/>
    <w:rsid w:val="00EA052F"/>
    <w:pPr>
      <w:tabs>
        <w:tab w:val="center" w:pos="4536"/>
        <w:tab w:val="right" w:pos="9072"/>
      </w:tabs>
      <w:spacing w:before="0" w:beforeAutospacing="0" w:after="0" w:afterAutospacing="0"/>
    </w:pPr>
    <w:rPr>
      <w:rFonts w:ascii="Calibri" w:eastAsia="Calibri" w:hAnsi="Calibri"/>
      <w:sz w:val="22"/>
      <w:szCs w:val="22"/>
      <w:lang w:eastAsia="en-US"/>
    </w:rPr>
  </w:style>
  <w:style w:type="character" w:customStyle="1" w:styleId="HeaderChar">
    <w:name w:val="Header Char"/>
    <w:basedOn w:val="DefaultParagraphFont"/>
    <w:uiPriority w:val="99"/>
    <w:semiHidden/>
    <w:rsid w:val="00EA052F"/>
    <w:rPr>
      <w:rFonts w:cs="Times New Roman"/>
    </w:rPr>
  </w:style>
  <w:style w:type="paragraph" w:styleId="Footer">
    <w:name w:val="footer"/>
    <w:basedOn w:val="Normal"/>
    <w:link w:val="FooterChar"/>
    <w:uiPriority w:val="99"/>
    <w:semiHidden/>
    <w:rsid w:val="00EA052F"/>
    <w:pPr>
      <w:tabs>
        <w:tab w:val="center" w:pos="4536"/>
        <w:tab w:val="right" w:pos="9072"/>
      </w:tabs>
      <w:spacing w:before="0" w:beforeAutospacing="0" w:after="0" w:afterAutospacing="0"/>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A052F"/>
    <w:rPr>
      <w:rFonts w:cs="Times New Roman"/>
    </w:rPr>
  </w:style>
  <w:style w:type="paragraph" w:customStyle="1" w:styleId="Brdtext1">
    <w:name w:val="Brödtext1"/>
    <w:uiPriority w:val="99"/>
    <w:rsid w:val="0006384E"/>
    <w:rPr>
      <w:rFonts w:ascii="Helvetica" w:eastAsia="ヒラギノ角ゴ Pro W3" w:hAnsi="Helvetica"/>
      <w:color w:val="000000"/>
      <w:sz w:val="24"/>
      <w:lang w:eastAsia="sv-SE"/>
    </w:rPr>
  </w:style>
  <w:style w:type="paragraph" w:styleId="ListParagraph">
    <w:name w:val="List Paragraph"/>
    <w:basedOn w:val="Normal"/>
    <w:uiPriority w:val="99"/>
    <w:qFormat/>
    <w:rsid w:val="00CC3A03"/>
    <w:pPr>
      <w:spacing w:before="0" w:beforeAutospacing="0" w:after="200" w:afterAutospacing="0" w:line="276" w:lineRule="auto"/>
      <w:ind w:left="720"/>
      <w:contextualSpacing/>
    </w:pPr>
    <w:rPr>
      <w:rFonts w:ascii="Calibri" w:eastAsia="Calibri" w:hAnsi="Calibri"/>
      <w:sz w:val="22"/>
      <w:szCs w:val="22"/>
      <w:lang w:eastAsia="en-US"/>
    </w:rPr>
  </w:style>
  <w:style w:type="paragraph" w:customStyle="1" w:styleId="Paragraf">
    <w:name w:val="Paragraf"/>
    <w:basedOn w:val="Normal"/>
    <w:uiPriority w:val="99"/>
    <w:rsid w:val="00237E61"/>
    <w:pPr>
      <w:autoSpaceDE w:val="0"/>
      <w:spacing w:before="0" w:beforeAutospacing="0" w:after="200" w:afterAutospacing="0" w:line="276" w:lineRule="auto"/>
    </w:pPr>
    <w:rPr>
      <w:rFonts w:ascii="Arial" w:eastAsia="Calibri" w:hAnsi="Arial" w:cs="Arial"/>
      <w:b/>
      <w:bCs/>
      <w:color w:val="0099FF"/>
      <w:sz w:val="32"/>
      <w:szCs w:val="32"/>
      <w:lang w:eastAsia="en-US"/>
    </w:rPr>
  </w:style>
  <w:style w:type="paragraph" w:customStyle="1" w:styleId="Mte-Rubrik">
    <w:name w:val="Möte - Rubrik"/>
    <w:basedOn w:val="Normal"/>
    <w:uiPriority w:val="99"/>
    <w:rsid w:val="00237E61"/>
    <w:pPr>
      <w:autoSpaceDE w:val="0"/>
      <w:spacing w:before="0" w:beforeAutospacing="0" w:after="200" w:afterAutospacing="0" w:line="276" w:lineRule="auto"/>
    </w:pPr>
    <w:rPr>
      <w:rFonts w:ascii="Arial" w:eastAsia="Calibri" w:hAnsi="Arial" w:cs="Arial"/>
      <w:b/>
      <w:color w:val="000000"/>
      <w:sz w:val="28"/>
      <w:szCs w:val="28"/>
      <w:lang w:eastAsia="en-US"/>
    </w:rPr>
  </w:style>
  <w:style w:type="character" w:customStyle="1" w:styleId="ParagrafChar">
    <w:name w:val="Paragraf Char"/>
    <w:basedOn w:val="DefaultParagraphFont"/>
    <w:uiPriority w:val="99"/>
    <w:rsid w:val="00237E61"/>
    <w:rPr>
      <w:rFonts w:ascii="Arial" w:hAnsi="Arial" w:cs="Arial"/>
      <w:b/>
      <w:bCs/>
      <w:color w:val="0099FF"/>
      <w:sz w:val="32"/>
      <w:lang w:eastAsia="en-US"/>
    </w:rPr>
  </w:style>
  <w:style w:type="character" w:customStyle="1" w:styleId="Mte-RubrikChar">
    <w:name w:val="Möte - Rubrik Char"/>
    <w:basedOn w:val="DefaultParagraphFont"/>
    <w:uiPriority w:val="99"/>
    <w:rsid w:val="00237E61"/>
    <w:rPr>
      <w:rFonts w:ascii="Arial" w:hAnsi="Arial" w:cs="Arial"/>
      <w:b/>
      <w:color w:val="000000"/>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webb1"/>
    <w:qFormat/>
    <w:rsid w:val="007A0DC7"/>
    <w:pPr>
      <w:spacing w:before="100" w:beforeAutospacing="1" w:after="100" w:afterAutospacing="1"/>
    </w:pPr>
    <w:rPr>
      <w:rFonts w:ascii="Times New Roman" w:eastAsia="Times New Roman" w:hAnsi="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DE7046"/>
    <w:pPr>
      <w:spacing w:before="0" w:beforeAutospacing="0" w:after="0" w:afterAutospacing="0"/>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E7046"/>
    <w:rPr>
      <w:rFonts w:ascii="Tahoma" w:hAnsi="Tahoma" w:cs="Tahoma"/>
      <w:sz w:val="16"/>
    </w:rPr>
  </w:style>
  <w:style w:type="paragraph" w:customStyle="1" w:styleId="Sidhuv">
    <w:name w:val="Sidhuv"/>
    <w:basedOn w:val="Normal"/>
    <w:uiPriority w:val="99"/>
    <w:rsid w:val="00EA052F"/>
    <w:pPr>
      <w:tabs>
        <w:tab w:val="center" w:pos="4536"/>
        <w:tab w:val="right" w:pos="9072"/>
      </w:tabs>
      <w:spacing w:before="0" w:beforeAutospacing="0" w:after="0" w:afterAutospacing="0"/>
    </w:pPr>
    <w:rPr>
      <w:rFonts w:ascii="Calibri" w:eastAsia="Calibri" w:hAnsi="Calibri"/>
      <w:sz w:val="22"/>
      <w:szCs w:val="22"/>
      <w:lang w:eastAsia="en-US"/>
    </w:rPr>
  </w:style>
  <w:style w:type="character" w:customStyle="1" w:styleId="HeaderChar">
    <w:name w:val="Header Char"/>
    <w:basedOn w:val="DefaultParagraphFont"/>
    <w:uiPriority w:val="99"/>
    <w:semiHidden/>
    <w:rsid w:val="00EA052F"/>
    <w:rPr>
      <w:rFonts w:cs="Times New Roman"/>
    </w:rPr>
  </w:style>
  <w:style w:type="paragraph" w:styleId="Footer">
    <w:name w:val="footer"/>
    <w:basedOn w:val="Normal"/>
    <w:link w:val="FooterChar"/>
    <w:uiPriority w:val="99"/>
    <w:semiHidden/>
    <w:rsid w:val="00EA052F"/>
    <w:pPr>
      <w:tabs>
        <w:tab w:val="center" w:pos="4536"/>
        <w:tab w:val="right" w:pos="9072"/>
      </w:tabs>
      <w:spacing w:before="0" w:beforeAutospacing="0" w:after="0" w:afterAutospacing="0"/>
    </w:pPr>
    <w:rPr>
      <w:rFonts w:ascii="Calibri" w:eastAsia="Calibri" w:hAnsi="Calibri"/>
      <w:sz w:val="22"/>
      <w:szCs w:val="22"/>
      <w:lang w:eastAsia="en-US"/>
    </w:rPr>
  </w:style>
  <w:style w:type="character" w:customStyle="1" w:styleId="FooterChar">
    <w:name w:val="Footer Char"/>
    <w:basedOn w:val="DefaultParagraphFont"/>
    <w:link w:val="Footer"/>
    <w:uiPriority w:val="99"/>
    <w:rsid w:val="00EA052F"/>
    <w:rPr>
      <w:rFonts w:cs="Times New Roman"/>
    </w:rPr>
  </w:style>
  <w:style w:type="paragraph" w:customStyle="1" w:styleId="Brdtext1">
    <w:name w:val="Brödtext1"/>
    <w:uiPriority w:val="99"/>
    <w:rsid w:val="0006384E"/>
    <w:rPr>
      <w:rFonts w:ascii="Helvetica" w:eastAsia="ヒラギノ角ゴ Pro W3" w:hAnsi="Helvetica"/>
      <w:color w:val="000000"/>
      <w:sz w:val="24"/>
      <w:lang w:eastAsia="sv-SE"/>
    </w:rPr>
  </w:style>
  <w:style w:type="paragraph" w:styleId="ListParagraph">
    <w:name w:val="List Paragraph"/>
    <w:basedOn w:val="Normal"/>
    <w:uiPriority w:val="99"/>
    <w:qFormat/>
    <w:rsid w:val="00CC3A03"/>
    <w:pPr>
      <w:spacing w:before="0" w:beforeAutospacing="0" w:after="200" w:afterAutospacing="0" w:line="276" w:lineRule="auto"/>
      <w:ind w:left="720"/>
      <w:contextualSpacing/>
    </w:pPr>
    <w:rPr>
      <w:rFonts w:ascii="Calibri" w:eastAsia="Calibri" w:hAnsi="Calibri"/>
      <w:sz w:val="22"/>
      <w:szCs w:val="22"/>
      <w:lang w:eastAsia="en-US"/>
    </w:rPr>
  </w:style>
  <w:style w:type="paragraph" w:customStyle="1" w:styleId="Paragraf">
    <w:name w:val="Paragraf"/>
    <w:basedOn w:val="Normal"/>
    <w:uiPriority w:val="99"/>
    <w:rsid w:val="00237E61"/>
    <w:pPr>
      <w:autoSpaceDE w:val="0"/>
      <w:spacing w:before="0" w:beforeAutospacing="0" w:after="200" w:afterAutospacing="0" w:line="276" w:lineRule="auto"/>
    </w:pPr>
    <w:rPr>
      <w:rFonts w:ascii="Arial" w:eastAsia="Calibri" w:hAnsi="Arial" w:cs="Arial"/>
      <w:b/>
      <w:bCs/>
      <w:color w:val="0099FF"/>
      <w:sz w:val="32"/>
      <w:szCs w:val="32"/>
      <w:lang w:eastAsia="en-US"/>
    </w:rPr>
  </w:style>
  <w:style w:type="paragraph" w:customStyle="1" w:styleId="Mte-Rubrik">
    <w:name w:val="Möte - Rubrik"/>
    <w:basedOn w:val="Normal"/>
    <w:uiPriority w:val="99"/>
    <w:rsid w:val="00237E61"/>
    <w:pPr>
      <w:autoSpaceDE w:val="0"/>
      <w:spacing w:before="0" w:beforeAutospacing="0" w:after="200" w:afterAutospacing="0" w:line="276" w:lineRule="auto"/>
    </w:pPr>
    <w:rPr>
      <w:rFonts w:ascii="Arial" w:eastAsia="Calibri" w:hAnsi="Arial" w:cs="Arial"/>
      <w:b/>
      <w:color w:val="000000"/>
      <w:sz w:val="28"/>
      <w:szCs w:val="28"/>
      <w:lang w:eastAsia="en-US"/>
    </w:rPr>
  </w:style>
  <w:style w:type="character" w:customStyle="1" w:styleId="ParagrafChar">
    <w:name w:val="Paragraf Char"/>
    <w:basedOn w:val="DefaultParagraphFont"/>
    <w:uiPriority w:val="99"/>
    <w:rsid w:val="00237E61"/>
    <w:rPr>
      <w:rFonts w:ascii="Arial" w:hAnsi="Arial" w:cs="Arial"/>
      <w:b/>
      <w:bCs/>
      <w:color w:val="0099FF"/>
      <w:sz w:val="32"/>
      <w:lang w:eastAsia="en-US"/>
    </w:rPr>
  </w:style>
  <w:style w:type="character" w:customStyle="1" w:styleId="Mte-RubrikChar">
    <w:name w:val="Möte - Rubrik Char"/>
    <w:basedOn w:val="DefaultParagraphFont"/>
    <w:uiPriority w:val="99"/>
    <w:rsid w:val="00237E61"/>
    <w:rPr>
      <w:rFonts w:ascii="Arial" w:hAnsi="Arial" w:cs="Arial"/>
      <w:b/>
      <w:color w:val="00000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037220">
      <w:bodyDiv w:val="1"/>
      <w:marLeft w:val="0"/>
      <w:marRight w:val="0"/>
      <w:marTop w:val="0"/>
      <w:marBottom w:val="0"/>
      <w:divBdr>
        <w:top w:val="none" w:sz="0" w:space="0" w:color="auto"/>
        <w:left w:val="none" w:sz="0" w:space="0" w:color="auto"/>
        <w:bottom w:val="none" w:sz="0" w:space="0" w:color="auto"/>
        <w:right w:val="none" w:sz="0" w:space="0" w:color="auto"/>
      </w:divBdr>
      <w:divsChild>
        <w:div w:id="1406757731">
          <w:marLeft w:val="0"/>
          <w:marRight w:val="0"/>
          <w:marTop w:val="0"/>
          <w:marBottom w:val="0"/>
          <w:divBdr>
            <w:top w:val="none" w:sz="0" w:space="0" w:color="auto"/>
            <w:left w:val="none" w:sz="0" w:space="0" w:color="auto"/>
            <w:bottom w:val="none" w:sz="0" w:space="0" w:color="auto"/>
            <w:right w:val="none" w:sz="0" w:space="0" w:color="auto"/>
          </w:divBdr>
        </w:div>
        <w:div w:id="1850680349">
          <w:marLeft w:val="0"/>
          <w:marRight w:val="0"/>
          <w:marTop w:val="0"/>
          <w:marBottom w:val="0"/>
          <w:divBdr>
            <w:top w:val="none" w:sz="0" w:space="0" w:color="auto"/>
            <w:left w:val="none" w:sz="0" w:space="0" w:color="auto"/>
            <w:bottom w:val="none" w:sz="0" w:space="0" w:color="auto"/>
            <w:right w:val="none" w:sz="0" w:space="0" w:color="auto"/>
          </w:divBdr>
        </w:div>
        <w:div w:id="242035968">
          <w:marLeft w:val="0"/>
          <w:marRight w:val="0"/>
          <w:marTop w:val="0"/>
          <w:marBottom w:val="0"/>
          <w:divBdr>
            <w:top w:val="none" w:sz="0" w:space="0" w:color="auto"/>
            <w:left w:val="none" w:sz="0" w:space="0" w:color="auto"/>
            <w:bottom w:val="none" w:sz="0" w:space="0" w:color="auto"/>
            <w:right w:val="none" w:sz="0" w:space="0" w:color="auto"/>
          </w:divBdr>
        </w:div>
        <w:div w:id="1734348481">
          <w:marLeft w:val="0"/>
          <w:marRight w:val="0"/>
          <w:marTop w:val="0"/>
          <w:marBottom w:val="0"/>
          <w:divBdr>
            <w:top w:val="none" w:sz="0" w:space="0" w:color="auto"/>
            <w:left w:val="none" w:sz="0" w:space="0" w:color="auto"/>
            <w:bottom w:val="none" w:sz="0" w:space="0" w:color="auto"/>
            <w:right w:val="none" w:sz="0" w:space="0" w:color="auto"/>
          </w:divBdr>
        </w:div>
        <w:div w:id="177694933">
          <w:marLeft w:val="0"/>
          <w:marRight w:val="0"/>
          <w:marTop w:val="0"/>
          <w:marBottom w:val="0"/>
          <w:divBdr>
            <w:top w:val="none" w:sz="0" w:space="0" w:color="auto"/>
            <w:left w:val="none" w:sz="0" w:space="0" w:color="auto"/>
            <w:bottom w:val="none" w:sz="0" w:space="0" w:color="auto"/>
            <w:right w:val="none" w:sz="0" w:space="0" w:color="auto"/>
          </w:divBdr>
        </w:div>
        <w:div w:id="1784953546">
          <w:marLeft w:val="0"/>
          <w:marRight w:val="0"/>
          <w:marTop w:val="0"/>
          <w:marBottom w:val="0"/>
          <w:divBdr>
            <w:top w:val="none" w:sz="0" w:space="0" w:color="auto"/>
            <w:left w:val="none" w:sz="0" w:space="0" w:color="auto"/>
            <w:bottom w:val="none" w:sz="0" w:space="0" w:color="auto"/>
            <w:right w:val="none" w:sz="0" w:space="0" w:color="auto"/>
          </w:divBdr>
        </w:div>
        <w:div w:id="1717242170">
          <w:marLeft w:val="0"/>
          <w:marRight w:val="0"/>
          <w:marTop w:val="0"/>
          <w:marBottom w:val="0"/>
          <w:divBdr>
            <w:top w:val="none" w:sz="0" w:space="0" w:color="auto"/>
            <w:left w:val="none" w:sz="0" w:space="0" w:color="auto"/>
            <w:bottom w:val="none" w:sz="0" w:space="0" w:color="auto"/>
            <w:right w:val="none" w:sz="0" w:space="0" w:color="auto"/>
          </w:divBdr>
        </w:div>
        <w:div w:id="55982380">
          <w:marLeft w:val="0"/>
          <w:marRight w:val="0"/>
          <w:marTop w:val="0"/>
          <w:marBottom w:val="0"/>
          <w:divBdr>
            <w:top w:val="none" w:sz="0" w:space="0" w:color="auto"/>
            <w:left w:val="none" w:sz="0" w:space="0" w:color="auto"/>
            <w:bottom w:val="none" w:sz="0" w:space="0" w:color="auto"/>
            <w:right w:val="none" w:sz="0" w:space="0" w:color="auto"/>
          </w:divBdr>
        </w:div>
        <w:div w:id="1607732450">
          <w:marLeft w:val="0"/>
          <w:marRight w:val="0"/>
          <w:marTop w:val="0"/>
          <w:marBottom w:val="0"/>
          <w:divBdr>
            <w:top w:val="none" w:sz="0" w:space="0" w:color="auto"/>
            <w:left w:val="none" w:sz="0" w:space="0" w:color="auto"/>
            <w:bottom w:val="none" w:sz="0" w:space="0" w:color="auto"/>
            <w:right w:val="none" w:sz="0" w:space="0" w:color="auto"/>
          </w:divBdr>
        </w:div>
        <w:div w:id="1137526491">
          <w:marLeft w:val="0"/>
          <w:marRight w:val="0"/>
          <w:marTop w:val="0"/>
          <w:marBottom w:val="0"/>
          <w:divBdr>
            <w:top w:val="none" w:sz="0" w:space="0" w:color="auto"/>
            <w:left w:val="none" w:sz="0" w:space="0" w:color="auto"/>
            <w:bottom w:val="none" w:sz="0" w:space="0" w:color="auto"/>
            <w:right w:val="none" w:sz="0" w:space="0" w:color="auto"/>
          </w:divBdr>
        </w:div>
        <w:div w:id="1815752818">
          <w:marLeft w:val="0"/>
          <w:marRight w:val="0"/>
          <w:marTop w:val="0"/>
          <w:marBottom w:val="0"/>
          <w:divBdr>
            <w:top w:val="none" w:sz="0" w:space="0" w:color="auto"/>
            <w:left w:val="none" w:sz="0" w:space="0" w:color="auto"/>
            <w:bottom w:val="none" w:sz="0" w:space="0" w:color="auto"/>
            <w:right w:val="none" w:sz="0" w:space="0" w:color="auto"/>
          </w:divBdr>
        </w:div>
        <w:div w:id="261378262">
          <w:marLeft w:val="0"/>
          <w:marRight w:val="0"/>
          <w:marTop w:val="0"/>
          <w:marBottom w:val="0"/>
          <w:divBdr>
            <w:top w:val="none" w:sz="0" w:space="0" w:color="auto"/>
            <w:left w:val="none" w:sz="0" w:space="0" w:color="auto"/>
            <w:bottom w:val="none" w:sz="0" w:space="0" w:color="auto"/>
            <w:right w:val="none" w:sz="0" w:space="0" w:color="auto"/>
          </w:divBdr>
        </w:div>
        <w:div w:id="952320630">
          <w:marLeft w:val="0"/>
          <w:marRight w:val="0"/>
          <w:marTop w:val="0"/>
          <w:marBottom w:val="0"/>
          <w:divBdr>
            <w:top w:val="none" w:sz="0" w:space="0" w:color="auto"/>
            <w:left w:val="none" w:sz="0" w:space="0" w:color="auto"/>
            <w:bottom w:val="none" w:sz="0" w:space="0" w:color="auto"/>
            <w:right w:val="none" w:sz="0" w:space="0" w:color="auto"/>
          </w:divBdr>
        </w:div>
        <w:div w:id="1348292519">
          <w:marLeft w:val="0"/>
          <w:marRight w:val="0"/>
          <w:marTop w:val="0"/>
          <w:marBottom w:val="0"/>
          <w:divBdr>
            <w:top w:val="none" w:sz="0" w:space="0" w:color="auto"/>
            <w:left w:val="none" w:sz="0" w:space="0" w:color="auto"/>
            <w:bottom w:val="none" w:sz="0" w:space="0" w:color="auto"/>
            <w:right w:val="none" w:sz="0" w:space="0" w:color="auto"/>
          </w:divBdr>
        </w:div>
        <w:div w:id="1720861620">
          <w:marLeft w:val="0"/>
          <w:marRight w:val="0"/>
          <w:marTop w:val="0"/>
          <w:marBottom w:val="0"/>
          <w:divBdr>
            <w:top w:val="none" w:sz="0" w:space="0" w:color="auto"/>
            <w:left w:val="none" w:sz="0" w:space="0" w:color="auto"/>
            <w:bottom w:val="none" w:sz="0" w:space="0" w:color="auto"/>
            <w:right w:val="none" w:sz="0" w:space="0" w:color="auto"/>
          </w:divBdr>
        </w:div>
        <w:div w:id="1945529220">
          <w:marLeft w:val="0"/>
          <w:marRight w:val="0"/>
          <w:marTop w:val="0"/>
          <w:marBottom w:val="0"/>
          <w:divBdr>
            <w:top w:val="none" w:sz="0" w:space="0" w:color="auto"/>
            <w:left w:val="none" w:sz="0" w:space="0" w:color="auto"/>
            <w:bottom w:val="none" w:sz="0" w:space="0" w:color="auto"/>
            <w:right w:val="none" w:sz="0" w:space="0" w:color="auto"/>
          </w:divBdr>
        </w:div>
        <w:div w:id="1096443117">
          <w:marLeft w:val="0"/>
          <w:marRight w:val="0"/>
          <w:marTop w:val="0"/>
          <w:marBottom w:val="0"/>
          <w:divBdr>
            <w:top w:val="none" w:sz="0" w:space="0" w:color="auto"/>
            <w:left w:val="none" w:sz="0" w:space="0" w:color="auto"/>
            <w:bottom w:val="none" w:sz="0" w:space="0" w:color="auto"/>
            <w:right w:val="none" w:sz="0" w:space="0" w:color="auto"/>
          </w:divBdr>
        </w:div>
        <w:div w:id="2051957993">
          <w:marLeft w:val="0"/>
          <w:marRight w:val="0"/>
          <w:marTop w:val="0"/>
          <w:marBottom w:val="0"/>
          <w:divBdr>
            <w:top w:val="none" w:sz="0" w:space="0" w:color="auto"/>
            <w:left w:val="none" w:sz="0" w:space="0" w:color="auto"/>
            <w:bottom w:val="none" w:sz="0" w:space="0" w:color="auto"/>
            <w:right w:val="none" w:sz="0" w:space="0" w:color="auto"/>
          </w:divBdr>
        </w:div>
        <w:div w:id="1502548867">
          <w:marLeft w:val="0"/>
          <w:marRight w:val="0"/>
          <w:marTop w:val="0"/>
          <w:marBottom w:val="0"/>
          <w:divBdr>
            <w:top w:val="none" w:sz="0" w:space="0" w:color="auto"/>
            <w:left w:val="none" w:sz="0" w:space="0" w:color="auto"/>
            <w:bottom w:val="none" w:sz="0" w:space="0" w:color="auto"/>
            <w:right w:val="none" w:sz="0" w:space="0" w:color="auto"/>
          </w:divBdr>
        </w:div>
        <w:div w:id="511182993">
          <w:marLeft w:val="0"/>
          <w:marRight w:val="0"/>
          <w:marTop w:val="0"/>
          <w:marBottom w:val="0"/>
          <w:divBdr>
            <w:top w:val="none" w:sz="0" w:space="0" w:color="auto"/>
            <w:left w:val="none" w:sz="0" w:space="0" w:color="auto"/>
            <w:bottom w:val="none" w:sz="0" w:space="0" w:color="auto"/>
            <w:right w:val="none" w:sz="0" w:space="0" w:color="auto"/>
          </w:divBdr>
        </w:div>
        <w:div w:id="581451168">
          <w:marLeft w:val="0"/>
          <w:marRight w:val="0"/>
          <w:marTop w:val="0"/>
          <w:marBottom w:val="0"/>
          <w:divBdr>
            <w:top w:val="none" w:sz="0" w:space="0" w:color="auto"/>
            <w:left w:val="none" w:sz="0" w:space="0" w:color="auto"/>
            <w:bottom w:val="none" w:sz="0" w:space="0" w:color="auto"/>
            <w:right w:val="none" w:sz="0" w:space="0" w:color="auto"/>
          </w:divBdr>
        </w:div>
        <w:div w:id="1217594631">
          <w:marLeft w:val="0"/>
          <w:marRight w:val="0"/>
          <w:marTop w:val="0"/>
          <w:marBottom w:val="0"/>
          <w:divBdr>
            <w:top w:val="none" w:sz="0" w:space="0" w:color="auto"/>
            <w:left w:val="none" w:sz="0" w:space="0" w:color="auto"/>
            <w:bottom w:val="none" w:sz="0" w:space="0" w:color="auto"/>
            <w:right w:val="none" w:sz="0" w:space="0" w:color="auto"/>
          </w:divBdr>
        </w:div>
        <w:div w:id="1944652785">
          <w:marLeft w:val="0"/>
          <w:marRight w:val="0"/>
          <w:marTop w:val="0"/>
          <w:marBottom w:val="0"/>
          <w:divBdr>
            <w:top w:val="none" w:sz="0" w:space="0" w:color="auto"/>
            <w:left w:val="none" w:sz="0" w:space="0" w:color="auto"/>
            <w:bottom w:val="none" w:sz="0" w:space="0" w:color="auto"/>
            <w:right w:val="none" w:sz="0" w:space="0" w:color="auto"/>
          </w:divBdr>
        </w:div>
        <w:div w:id="601883020">
          <w:marLeft w:val="0"/>
          <w:marRight w:val="0"/>
          <w:marTop w:val="0"/>
          <w:marBottom w:val="0"/>
          <w:divBdr>
            <w:top w:val="none" w:sz="0" w:space="0" w:color="auto"/>
            <w:left w:val="none" w:sz="0" w:space="0" w:color="auto"/>
            <w:bottom w:val="none" w:sz="0" w:space="0" w:color="auto"/>
            <w:right w:val="none" w:sz="0" w:space="0" w:color="auto"/>
          </w:divBdr>
        </w:div>
        <w:div w:id="1628001163">
          <w:marLeft w:val="0"/>
          <w:marRight w:val="0"/>
          <w:marTop w:val="0"/>
          <w:marBottom w:val="0"/>
          <w:divBdr>
            <w:top w:val="none" w:sz="0" w:space="0" w:color="auto"/>
            <w:left w:val="none" w:sz="0" w:space="0" w:color="auto"/>
            <w:bottom w:val="none" w:sz="0" w:space="0" w:color="auto"/>
            <w:right w:val="none" w:sz="0" w:space="0" w:color="auto"/>
          </w:divBdr>
        </w:div>
        <w:div w:id="363944543">
          <w:marLeft w:val="0"/>
          <w:marRight w:val="0"/>
          <w:marTop w:val="0"/>
          <w:marBottom w:val="0"/>
          <w:divBdr>
            <w:top w:val="none" w:sz="0" w:space="0" w:color="auto"/>
            <w:left w:val="none" w:sz="0" w:space="0" w:color="auto"/>
            <w:bottom w:val="none" w:sz="0" w:space="0" w:color="auto"/>
            <w:right w:val="none" w:sz="0" w:space="0" w:color="auto"/>
          </w:divBdr>
        </w:div>
        <w:div w:id="96214455">
          <w:marLeft w:val="0"/>
          <w:marRight w:val="0"/>
          <w:marTop w:val="0"/>
          <w:marBottom w:val="0"/>
          <w:divBdr>
            <w:top w:val="none" w:sz="0" w:space="0" w:color="auto"/>
            <w:left w:val="none" w:sz="0" w:space="0" w:color="auto"/>
            <w:bottom w:val="none" w:sz="0" w:space="0" w:color="auto"/>
            <w:right w:val="none" w:sz="0" w:space="0" w:color="auto"/>
          </w:divBdr>
        </w:div>
        <w:div w:id="259217649">
          <w:marLeft w:val="0"/>
          <w:marRight w:val="0"/>
          <w:marTop w:val="0"/>
          <w:marBottom w:val="0"/>
          <w:divBdr>
            <w:top w:val="none" w:sz="0" w:space="0" w:color="auto"/>
            <w:left w:val="none" w:sz="0" w:space="0" w:color="auto"/>
            <w:bottom w:val="none" w:sz="0" w:space="0" w:color="auto"/>
            <w:right w:val="none" w:sz="0" w:space="0" w:color="auto"/>
          </w:divBdr>
        </w:div>
        <w:div w:id="756559640">
          <w:marLeft w:val="0"/>
          <w:marRight w:val="0"/>
          <w:marTop w:val="0"/>
          <w:marBottom w:val="0"/>
          <w:divBdr>
            <w:top w:val="none" w:sz="0" w:space="0" w:color="auto"/>
            <w:left w:val="none" w:sz="0" w:space="0" w:color="auto"/>
            <w:bottom w:val="none" w:sz="0" w:space="0" w:color="auto"/>
            <w:right w:val="none" w:sz="0" w:space="0" w:color="auto"/>
          </w:divBdr>
        </w:div>
        <w:div w:id="953943192">
          <w:marLeft w:val="0"/>
          <w:marRight w:val="0"/>
          <w:marTop w:val="0"/>
          <w:marBottom w:val="0"/>
          <w:divBdr>
            <w:top w:val="none" w:sz="0" w:space="0" w:color="auto"/>
            <w:left w:val="none" w:sz="0" w:space="0" w:color="auto"/>
            <w:bottom w:val="none" w:sz="0" w:space="0" w:color="auto"/>
            <w:right w:val="none" w:sz="0" w:space="0" w:color="auto"/>
          </w:divBdr>
        </w:div>
        <w:div w:id="871070264">
          <w:marLeft w:val="0"/>
          <w:marRight w:val="0"/>
          <w:marTop w:val="0"/>
          <w:marBottom w:val="0"/>
          <w:divBdr>
            <w:top w:val="none" w:sz="0" w:space="0" w:color="auto"/>
            <w:left w:val="none" w:sz="0" w:space="0" w:color="auto"/>
            <w:bottom w:val="none" w:sz="0" w:space="0" w:color="auto"/>
            <w:right w:val="none" w:sz="0" w:space="0" w:color="auto"/>
          </w:divBdr>
        </w:div>
        <w:div w:id="1793551166">
          <w:marLeft w:val="0"/>
          <w:marRight w:val="0"/>
          <w:marTop w:val="0"/>
          <w:marBottom w:val="0"/>
          <w:divBdr>
            <w:top w:val="none" w:sz="0" w:space="0" w:color="auto"/>
            <w:left w:val="none" w:sz="0" w:space="0" w:color="auto"/>
            <w:bottom w:val="none" w:sz="0" w:space="0" w:color="auto"/>
            <w:right w:val="none" w:sz="0" w:space="0" w:color="auto"/>
          </w:divBdr>
        </w:div>
        <w:div w:id="1515068291">
          <w:marLeft w:val="0"/>
          <w:marRight w:val="0"/>
          <w:marTop w:val="0"/>
          <w:marBottom w:val="0"/>
          <w:divBdr>
            <w:top w:val="none" w:sz="0" w:space="0" w:color="auto"/>
            <w:left w:val="none" w:sz="0" w:space="0" w:color="auto"/>
            <w:bottom w:val="none" w:sz="0" w:space="0" w:color="auto"/>
            <w:right w:val="none" w:sz="0" w:space="0" w:color="auto"/>
          </w:divBdr>
        </w:div>
        <w:div w:id="224802391">
          <w:marLeft w:val="0"/>
          <w:marRight w:val="0"/>
          <w:marTop w:val="0"/>
          <w:marBottom w:val="0"/>
          <w:divBdr>
            <w:top w:val="none" w:sz="0" w:space="0" w:color="auto"/>
            <w:left w:val="none" w:sz="0" w:space="0" w:color="auto"/>
            <w:bottom w:val="none" w:sz="0" w:space="0" w:color="auto"/>
            <w:right w:val="none" w:sz="0" w:space="0" w:color="auto"/>
          </w:divBdr>
        </w:div>
        <w:div w:id="1378697110">
          <w:marLeft w:val="0"/>
          <w:marRight w:val="0"/>
          <w:marTop w:val="0"/>
          <w:marBottom w:val="0"/>
          <w:divBdr>
            <w:top w:val="none" w:sz="0" w:space="0" w:color="auto"/>
            <w:left w:val="none" w:sz="0" w:space="0" w:color="auto"/>
            <w:bottom w:val="none" w:sz="0" w:space="0" w:color="auto"/>
            <w:right w:val="none" w:sz="0" w:space="0" w:color="auto"/>
          </w:divBdr>
        </w:div>
        <w:div w:id="93867978">
          <w:marLeft w:val="0"/>
          <w:marRight w:val="0"/>
          <w:marTop w:val="0"/>
          <w:marBottom w:val="0"/>
          <w:divBdr>
            <w:top w:val="none" w:sz="0" w:space="0" w:color="auto"/>
            <w:left w:val="none" w:sz="0" w:space="0" w:color="auto"/>
            <w:bottom w:val="none" w:sz="0" w:space="0" w:color="auto"/>
            <w:right w:val="none" w:sz="0" w:space="0" w:color="auto"/>
          </w:divBdr>
        </w:div>
        <w:div w:id="264503762">
          <w:marLeft w:val="0"/>
          <w:marRight w:val="0"/>
          <w:marTop w:val="0"/>
          <w:marBottom w:val="0"/>
          <w:divBdr>
            <w:top w:val="none" w:sz="0" w:space="0" w:color="auto"/>
            <w:left w:val="none" w:sz="0" w:space="0" w:color="auto"/>
            <w:bottom w:val="none" w:sz="0" w:space="0" w:color="auto"/>
            <w:right w:val="none" w:sz="0" w:space="0" w:color="auto"/>
          </w:divBdr>
        </w:div>
        <w:div w:id="1416323482">
          <w:marLeft w:val="0"/>
          <w:marRight w:val="0"/>
          <w:marTop w:val="0"/>
          <w:marBottom w:val="0"/>
          <w:divBdr>
            <w:top w:val="none" w:sz="0" w:space="0" w:color="auto"/>
            <w:left w:val="none" w:sz="0" w:space="0" w:color="auto"/>
            <w:bottom w:val="none" w:sz="0" w:space="0" w:color="auto"/>
            <w:right w:val="none" w:sz="0" w:space="0" w:color="auto"/>
          </w:divBdr>
        </w:div>
        <w:div w:id="1848711934">
          <w:marLeft w:val="0"/>
          <w:marRight w:val="0"/>
          <w:marTop w:val="0"/>
          <w:marBottom w:val="0"/>
          <w:divBdr>
            <w:top w:val="none" w:sz="0" w:space="0" w:color="auto"/>
            <w:left w:val="none" w:sz="0" w:space="0" w:color="auto"/>
            <w:bottom w:val="none" w:sz="0" w:space="0" w:color="auto"/>
            <w:right w:val="none" w:sz="0" w:space="0" w:color="auto"/>
          </w:divBdr>
        </w:div>
        <w:div w:id="7216633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MESKALIN</vt:lpstr>
    </vt:vector>
  </TitlesOfParts>
  <Company>HP</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MESKALIN</dc:title>
  <dc:creator>Herman von StŸck</dc:creator>
  <cp:lastModifiedBy>Sofia Palmér</cp:lastModifiedBy>
  <cp:revision>2</cp:revision>
  <dcterms:created xsi:type="dcterms:W3CDTF">2013-12-15T14:50:00Z</dcterms:created>
  <dcterms:modified xsi:type="dcterms:W3CDTF">2013-12-15T14:50:00Z</dcterms:modified>
</cp:coreProperties>
</file>