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2D" w:rsidRPr="0068047E" w:rsidRDefault="000F2943" w:rsidP="003330D2">
      <w:pPr>
        <w:tabs>
          <w:tab w:val="left" w:leader="dot" w:pos="3969"/>
          <w:tab w:val="left" w:pos="4536"/>
        </w:tabs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5715</wp:posOffset>
            </wp:positionV>
            <wp:extent cx="1156335" cy="1157605"/>
            <wp:effectExtent l="0" t="0" r="12065" b="10795"/>
            <wp:wrapNone/>
            <wp:docPr id="2" name="Bildobjekt 0" descr="meskalin_vektoriserad_omgjord_av_wi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0" descr="meskalin_vektoriserad_omgjord_av_wic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157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682D" w:rsidRPr="0068047E">
        <w:rPr>
          <w:rFonts w:ascii="Arial" w:hAnsi="Arial" w:cs="Arial"/>
          <w:b/>
          <w:sz w:val="36"/>
          <w:szCs w:val="22"/>
          <w:lang w:eastAsia="en-US"/>
        </w:rPr>
        <w:t>MESKALIN</w:t>
      </w:r>
    </w:p>
    <w:p w:rsidR="0071682D" w:rsidRPr="0068047E" w:rsidRDefault="0071682D" w:rsidP="003330D2">
      <w:pPr>
        <w:tabs>
          <w:tab w:val="left" w:pos="1760"/>
        </w:tabs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2"/>
          <w:lang w:eastAsia="en-US"/>
        </w:rPr>
      </w:pPr>
      <w:r w:rsidRPr="0068047E">
        <w:rPr>
          <w:rFonts w:ascii="Arial" w:hAnsi="Arial" w:cs="Arial"/>
          <w:b/>
          <w:sz w:val="32"/>
          <w:szCs w:val="22"/>
          <w:lang w:eastAsia="en-US"/>
        </w:rPr>
        <w:t>Mötesprotokoll/dagordning</w:t>
      </w: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dot" w:pos="4395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Datum: </w:t>
      </w:r>
      <w:r w:rsidR="008F4E8C">
        <w:rPr>
          <w:rFonts w:ascii="Arial" w:hAnsi="Arial" w:cs="Arial"/>
          <w:sz w:val="22"/>
          <w:szCs w:val="22"/>
          <w:lang w:eastAsia="en-US"/>
        </w:rPr>
        <w:t>05</w:t>
      </w:r>
      <w:r w:rsidR="00F13800">
        <w:rPr>
          <w:rFonts w:ascii="Arial" w:hAnsi="Arial" w:cs="Arial"/>
          <w:sz w:val="22"/>
          <w:szCs w:val="22"/>
          <w:lang w:eastAsia="en-US"/>
        </w:rPr>
        <w:t>/11</w:t>
      </w:r>
      <w:r w:rsidR="000F2943">
        <w:rPr>
          <w:rFonts w:ascii="Arial" w:hAnsi="Arial" w:cs="Arial"/>
          <w:sz w:val="22"/>
          <w:szCs w:val="22"/>
          <w:lang w:eastAsia="en-US"/>
        </w:rPr>
        <w:t xml:space="preserve"> -</w:t>
      </w:r>
      <w:r w:rsidRPr="0068047E">
        <w:rPr>
          <w:rFonts w:ascii="Arial" w:hAnsi="Arial" w:cs="Arial"/>
          <w:sz w:val="22"/>
          <w:szCs w:val="22"/>
          <w:lang w:eastAsia="en-US"/>
        </w:rPr>
        <w:t xml:space="preserve"> 2013</w:t>
      </w:r>
    </w:p>
    <w:p w:rsidR="0071682D" w:rsidRPr="0068047E" w:rsidRDefault="0071682D" w:rsidP="003330D2">
      <w:pPr>
        <w:tabs>
          <w:tab w:val="left" w:leader="underscore" w:pos="2552"/>
        </w:tabs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eastAsia="en-US"/>
        </w:rPr>
      </w:pPr>
      <w:r w:rsidRPr="0068047E">
        <w:rPr>
          <w:rFonts w:ascii="Arial" w:hAnsi="Arial" w:cs="Arial"/>
          <w:b/>
          <w:sz w:val="22"/>
          <w:szCs w:val="22"/>
          <w:lang w:eastAsia="en-US"/>
        </w:rPr>
        <w:t xml:space="preserve">Plats: </w:t>
      </w:r>
      <w:r w:rsidRPr="0068047E">
        <w:rPr>
          <w:rFonts w:ascii="Arial" w:hAnsi="Arial" w:cs="Arial"/>
          <w:sz w:val="22"/>
          <w:szCs w:val="22"/>
          <w:lang w:eastAsia="en-US"/>
        </w:rPr>
        <w:t>Universitetsbiblioteket</w:t>
      </w:r>
    </w:p>
    <w:p w:rsidR="0071682D" w:rsidRPr="00777E9D" w:rsidRDefault="0071682D" w:rsidP="003330D2">
      <w:pPr>
        <w:tabs>
          <w:tab w:val="left" w:leader="underscore" w:pos="8931"/>
        </w:tabs>
        <w:spacing w:before="0" w:beforeAutospacing="0" w:after="0" w:afterAutospacing="0" w:line="276" w:lineRule="auto"/>
        <w:ind w:right="140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777E9D">
        <w:rPr>
          <w:rFonts w:ascii="Arial" w:hAnsi="Arial" w:cs="Arial"/>
          <w:b/>
          <w:sz w:val="22"/>
          <w:szCs w:val="22"/>
          <w:lang w:val="en-US" w:eastAsia="en-US"/>
        </w:rPr>
        <w:t>Närvarande</w:t>
      </w:r>
      <w:proofErr w:type="spellEnd"/>
      <w:r w:rsidRPr="00777E9D">
        <w:rPr>
          <w:rFonts w:ascii="Arial" w:hAnsi="Arial" w:cs="Arial"/>
          <w:b/>
          <w:sz w:val="22"/>
          <w:szCs w:val="22"/>
          <w:lang w:val="en-US" w:eastAsia="en-US"/>
        </w:rPr>
        <w:t xml:space="preserve">: </w:t>
      </w:r>
      <w:r w:rsidR="00777E9D" w:rsidRPr="00777E9D">
        <w:rPr>
          <w:rFonts w:ascii="Arial" w:hAnsi="Arial" w:cs="Arial"/>
          <w:sz w:val="22"/>
          <w:szCs w:val="22"/>
          <w:lang w:val="en-US" w:eastAsia="en-US"/>
        </w:rPr>
        <w:t xml:space="preserve">Marie, Christopher, </w:t>
      </w:r>
      <w:proofErr w:type="spellStart"/>
      <w:r w:rsidR="00777E9D" w:rsidRPr="00777E9D">
        <w:rPr>
          <w:rFonts w:ascii="Arial" w:hAnsi="Arial" w:cs="Arial"/>
          <w:sz w:val="22"/>
          <w:szCs w:val="22"/>
          <w:lang w:val="en-US" w:eastAsia="en-US"/>
        </w:rPr>
        <w:t>Charlotta</w:t>
      </w:r>
      <w:proofErr w:type="spellEnd"/>
      <w:r w:rsidR="00777E9D" w:rsidRPr="00777E9D">
        <w:rPr>
          <w:rFonts w:ascii="Arial" w:hAnsi="Arial" w:cs="Arial"/>
          <w:sz w:val="22"/>
          <w:szCs w:val="22"/>
          <w:lang w:val="en-US" w:eastAsia="en-US"/>
        </w:rPr>
        <w:t xml:space="preserve">, Caroline, Lisa, Cornelia </w:t>
      </w:r>
      <w:proofErr w:type="spellStart"/>
      <w:r w:rsidR="00777E9D" w:rsidRPr="00777E9D">
        <w:rPr>
          <w:rFonts w:ascii="Arial" w:hAnsi="Arial" w:cs="Arial"/>
          <w:sz w:val="22"/>
          <w:szCs w:val="22"/>
          <w:lang w:val="en-US" w:eastAsia="en-US"/>
        </w:rPr>
        <w:t>och</w:t>
      </w:r>
      <w:proofErr w:type="spellEnd"/>
      <w:r w:rsidR="00777E9D" w:rsidRPr="00777E9D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="00777E9D" w:rsidRPr="00777E9D">
        <w:rPr>
          <w:rFonts w:ascii="Arial" w:hAnsi="Arial" w:cs="Arial"/>
          <w:sz w:val="22"/>
          <w:szCs w:val="22"/>
          <w:lang w:val="en-US" w:eastAsia="en-US"/>
        </w:rPr>
        <w:t>Wictor</w:t>
      </w:r>
      <w:proofErr w:type="spellEnd"/>
    </w:p>
    <w:p w:rsidR="0071682D" w:rsidRPr="00777E9D" w:rsidRDefault="0071682D" w:rsidP="003330D2">
      <w:pPr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71682D" w:rsidRPr="00777E9D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  <w:lang w:val="en-US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1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Mötets öppnande</w:t>
      </w:r>
    </w:p>
    <w:p w:rsidR="0071682D" w:rsidRPr="0068047E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öppnat.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2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Fastställande av dagordning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>Mötet beslutade att fastställa den föreslagna dagordningen.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3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mötesordförande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777E9D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mötets ordförande.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4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mötessekreterare</w:t>
      </w:r>
    </w:p>
    <w:p w:rsidR="0071682D" w:rsidRPr="0068047E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Wictor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Thelin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som mötets sekreterare.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5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Val av justerare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Mötet föreslog och godkände </w:t>
      </w:r>
      <w:r w:rsidR="00D867E8">
        <w:rPr>
          <w:rStyle w:val="Mte-RubrikChar"/>
          <w:b w:val="0"/>
          <w:color w:val="auto"/>
          <w:sz w:val="22"/>
          <w:szCs w:val="22"/>
        </w:rPr>
        <w:t>Charlotta</w:t>
      </w:r>
      <w:r w:rsidR="00B90312">
        <w:rPr>
          <w:rStyle w:val="Mte-RubrikChar"/>
          <w:b w:val="0"/>
          <w:color w:val="auto"/>
          <w:sz w:val="22"/>
          <w:szCs w:val="22"/>
        </w:rPr>
        <w:t xml:space="preserve"> Karlsson</w:t>
      </w:r>
      <w:r w:rsidR="00D867E8">
        <w:rPr>
          <w:rStyle w:val="Mte-RubrikChar"/>
          <w:b w:val="0"/>
          <w:color w:val="auto"/>
          <w:sz w:val="22"/>
          <w:szCs w:val="22"/>
        </w:rPr>
        <w:t xml:space="preserve"> och Cornelia</w:t>
      </w:r>
      <w:r w:rsidR="00B90312">
        <w:rPr>
          <w:rStyle w:val="Mte-RubrikChar"/>
          <w:b w:val="0"/>
          <w:color w:val="auto"/>
          <w:sz w:val="22"/>
          <w:szCs w:val="22"/>
        </w:rPr>
        <w:t xml:space="preserve"> Axelsson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som justerare.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>6</w:t>
      </w:r>
      <w:r w:rsidRPr="0068047E">
        <w:rPr>
          <w:rFonts w:ascii="Arial" w:hAnsi="Arial" w:cs="Arial"/>
          <w:b/>
          <w:bCs/>
          <w:szCs w:val="22"/>
          <w:lang w:eastAsia="en-US"/>
        </w:rPr>
        <w:t xml:space="preserve"> </w:t>
      </w:r>
      <w:r w:rsidR="00F13800">
        <w:rPr>
          <w:rFonts w:ascii="Arial" w:hAnsi="Arial" w:cs="Arial"/>
          <w:b/>
          <w:bCs/>
          <w:szCs w:val="22"/>
          <w:lang w:eastAsia="en-US"/>
        </w:rPr>
        <w:t>Stormöte</w:t>
      </w:r>
    </w:p>
    <w:p w:rsidR="0071682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förklarar att följande punkter behöver tas upp på mötet:</w:t>
      </w:r>
    </w:p>
    <w:p w:rsidR="00777E9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Ekonomi</w:t>
      </w:r>
    </w:p>
    <w:p w:rsidR="00777E9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Nollefilmen</w:t>
      </w:r>
      <w:proofErr w:type="spellEnd"/>
    </w:p>
    <w:p w:rsidR="00777E9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Genomröstning av stadgeändring</w:t>
      </w:r>
    </w:p>
    <w:p w:rsidR="00777E9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Genomgång om posterna som folk kan söka inför nästkommande verksamhetsår</w:t>
      </w:r>
    </w:p>
    <w:p w:rsidR="00777E9D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</w:p>
    <w:p w:rsidR="00777E9D" w:rsidRDefault="00777E9D" w:rsidP="00B90312">
      <w:pPr>
        <w:autoSpaceDE w:val="0"/>
        <w:spacing w:before="0" w:beforeAutospacing="0" w:after="0" w:afterAutospacing="0" w:line="276" w:lineRule="auto"/>
        <w:ind w:left="567"/>
        <w:rPr>
          <w:rStyle w:val="Mte-RubrikChar"/>
          <w:b w:val="0"/>
          <w:color w:val="auto"/>
          <w:sz w:val="22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Vi bestämmer datum till 27/11. Caroline kollar så att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Kino</w:t>
      </w:r>
      <w:proofErr w:type="spellEnd"/>
      <w:r w:rsidR="00F81DB1">
        <w:rPr>
          <w:rStyle w:val="Mte-RubrikChar"/>
          <w:b w:val="0"/>
          <w:color w:val="auto"/>
          <w:sz w:val="22"/>
          <w:szCs w:val="22"/>
        </w:rPr>
        <w:t xml:space="preserve"> bokas</w:t>
      </w:r>
      <w:r>
        <w:rPr>
          <w:rStyle w:val="Mte-RubrikChar"/>
          <w:b w:val="0"/>
          <w:color w:val="auto"/>
          <w:sz w:val="22"/>
          <w:szCs w:val="22"/>
        </w:rPr>
        <w:t>.</w:t>
      </w:r>
      <w:r w:rsidR="00F81DB1">
        <w:rPr>
          <w:rStyle w:val="Mte-RubrikChar"/>
          <w:b w:val="0"/>
          <w:color w:val="auto"/>
          <w:sz w:val="22"/>
          <w:szCs w:val="22"/>
        </w:rPr>
        <w:t xml:space="preserve"> Cornelia kollar </w:t>
      </w:r>
      <w:r w:rsidR="00B90312">
        <w:rPr>
          <w:rStyle w:val="Mte-RubrikChar"/>
          <w:b w:val="0"/>
          <w:color w:val="auto"/>
          <w:sz w:val="22"/>
          <w:szCs w:val="22"/>
        </w:rPr>
        <w:t xml:space="preserve">så att </w:t>
      </w:r>
      <w:proofErr w:type="spellStart"/>
      <w:r w:rsidR="00B90312">
        <w:rPr>
          <w:rStyle w:val="Mte-RubrikChar"/>
          <w:b w:val="0"/>
          <w:color w:val="auto"/>
          <w:sz w:val="22"/>
          <w:szCs w:val="22"/>
        </w:rPr>
        <w:t>Nollefilmen</w:t>
      </w:r>
      <w:proofErr w:type="spellEnd"/>
      <w:r w:rsidR="00B90312">
        <w:rPr>
          <w:rStyle w:val="Mte-RubrikChar"/>
          <w:b w:val="0"/>
          <w:color w:val="auto"/>
          <w:sz w:val="22"/>
          <w:szCs w:val="22"/>
        </w:rPr>
        <w:t xml:space="preserve"> är färdig till att visas.</w:t>
      </w:r>
    </w:p>
    <w:p w:rsidR="00777E9D" w:rsidRDefault="00777E9D" w:rsidP="00777E9D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77E9D" w:rsidRDefault="00777E9D" w:rsidP="00777E9D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Pr="0068047E">
        <w:rPr>
          <w:rStyle w:val="ParagrafChar"/>
          <w:color w:val="auto"/>
          <w:sz w:val="24"/>
          <w:szCs w:val="22"/>
        </w:rPr>
        <w:t xml:space="preserve">7 </w:t>
      </w:r>
      <w:r>
        <w:rPr>
          <w:rStyle w:val="ParagrafChar"/>
          <w:color w:val="auto"/>
          <w:sz w:val="24"/>
          <w:szCs w:val="22"/>
        </w:rPr>
        <w:t>Årsmötet</w:t>
      </w:r>
    </w:p>
    <w:p w:rsidR="003E3769" w:rsidRDefault="00777E9D" w:rsidP="003E3769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15 december sätt</w:t>
      </w:r>
      <w:r w:rsidR="003E3769">
        <w:rPr>
          <w:rStyle w:val="Mte-RubrikChar"/>
          <w:b w:val="0"/>
          <w:color w:val="auto"/>
          <w:sz w:val="22"/>
          <w:szCs w:val="22"/>
        </w:rPr>
        <w:t>s preliminärt</w:t>
      </w:r>
      <w:r>
        <w:rPr>
          <w:rStyle w:val="Mte-RubrikChar"/>
          <w:b w:val="0"/>
          <w:color w:val="auto"/>
          <w:sz w:val="22"/>
          <w:szCs w:val="22"/>
        </w:rPr>
        <w:t xml:space="preserve"> som datum för sista ansökningsdag</w:t>
      </w:r>
      <w:r w:rsidR="003E3769">
        <w:rPr>
          <w:rStyle w:val="Mte-RubrikChar"/>
          <w:b w:val="0"/>
          <w:color w:val="auto"/>
          <w:sz w:val="22"/>
          <w:szCs w:val="22"/>
        </w:rPr>
        <w:t>.</w:t>
      </w:r>
    </w:p>
    <w:p w:rsidR="00777E9D" w:rsidRDefault="00777E9D" w:rsidP="00777E9D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b w:val="0"/>
          <w:color w:val="auto"/>
          <w:sz w:val="22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Årsmötet sätts preliminärt till den</w:t>
      </w:r>
      <w:r w:rsidR="00314B24">
        <w:rPr>
          <w:rStyle w:val="Mte-RubrikChar"/>
          <w:b w:val="0"/>
          <w:color w:val="auto"/>
          <w:sz w:val="22"/>
          <w:szCs w:val="22"/>
        </w:rPr>
        <w:t xml:space="preserve"> 22/1 2014.</w:t>
      </w:r>
    </w:p>
    <w:p w:rsidR="00777E9D" w:rsidRDefault="00777E9D" w:rsidP="00B90312">
      <w:pPr>
        <w:autoSpaceDE w:val="0"/>
        <w:spacing w:before="0" w:beforeAutospacing="0" w:after="0" w:afterAutospacing="0" w:line="276" w:lineRule="auto"/>
        <w:ind w:left="567"/>
        <w:rPr>
          <w:rStyle w:val="ParagrafChar"/>
          <w:color w:val="auto"/>
          <w:sz w:val="24"/>
          <w:szCs w:val="22"/>
        </w:rPr>
      </w:pPr>
      <w:proofErr w:type="gramStart"/>
      <w:r>
        <w:rPr>
          <w:rStyle w:val="Mte-RubrikChar"/>
          <w:b w:val="0"/>
          <w:color w:val="auto"/>
          <w:sz w:val="22"/>
          <w:szCs w:val="22"/>
        </w:rPr>
        <w:t>-</w:t>
      </w:r>
      <w:proofErr w:type="gramEnd"/>
      <w:r>
        <w:rPr>
          <w:rStyle w:val="Mte-RubrikChar"/>
          <w:b w:val="0"/>
          <w:color w:val="auto"/>
          <w:sz w:val="22"/>
          <w:szCs w:val="22"/>
        </w:rPr>
        <w:t xml:space="preserve"> Caroline tar på sig att kolla bokning </w:t>
      </w:r>
      <w:r w:rsidR="00411414">
        <w:rPr>
          <w:rStyle w:val="Mte-RubrikChar"/>
          <w:b w:val="0"/>
          <w:color w:val="auto"/>
          <w:sz w:val="22"/>
          <w:szCs w:val="22"/>
        </w:rPr>
        <w:t>med Sjösjukan</w:t>
      </w:r>
      <w:r w:rsidR="00FC23C5">
        <w:rPr>
          <w:rStyle w:val="Mte-RubrikChar"/>
          <w:b w:val="0"/>
          <w:color w:val="auto"/>
          <w:sz w:val="22"/>
          <w:szCs w:val="22"/>
        </w:rPr>
        <w:t xml:space="preserve"> och kolla med </w:t>
      </w:r>
      <w:r w:rsidR="001909BB">
        <w:rPr>
          <w:rStyle w:val="Mte-RubrikChar"/>
          <w:b w:val="0"/>
          <w:color w:val="auto"/>
          <w:sz w:val="22"/>
          <w:szCs w:val="22"/>
        </w:rPr>
        <w:t>valberedningen</w:t>
      </w:r>
      <w:r w:rsidR="00B90312">
        <w:rPr>
          <w:rStyle w:val="Mte-RubrikChar"/>
          <w:b w:val="0"/>
          <w:color w:val="auto"/>
          <w:sz w:val="22"/>
          <w:szCs w:val="22"/>
        </w:rPr>
        <w:t xml:space="preserve"> så att datumen passar dom.</w:t>
      </w:r>
    </w:p>
    <w:p w:rsidR="00777E9D" w:rsidRPr="0068047E" w:rsidRDefault="00777E9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</w:p>
    <w:p w:rsidR="00F13800" w:rsidRDefault="0071682D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777E9D">
        <w:rPr>
          <w:rStyle w:val="ParagrafChar"/>
          <w:color w:val="auto"/>
          <w:sz w:val="24"/>
          <w:szCs w:val="22"/>
        </w:rPr>
        <w:t xml:space="preserve">8 </w:t>
      </w:r>
      <w:r w:rsidR="00F13800">
        <w:rPr>
          <w:rStyle w:val="ParagrafChar"/>
          <w:color w:val="auto"/>
          <w:sz w:val="24"/>
          <w:szCs w:val="22"/>
        </w:rPr>
        <w:t>Kaktusgalan – behövs det göras något?</w:t>
      </w:r>
    </w:p>
    <w:p w:rsidR="00C97139" w:rsidRPr="0068047E" w:rsidRDefault="00411414" w:rsidP="00C97139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Vi har inte hört något speciellt om vi behöver hjälpa till med något.</w:t>
      </w:r>
    </w:p>
    <w:p w:rsidR="008F4E8C" w:rsidRDefault="008F4E8C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8F4E8C" w:rsidRDefault="008F4E8C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367AF0">
        <w:rPr>
          <w:rStyle w:val="ParagrafChar"/>
          <w:color w:val="auto"/>
          <w:sz w:val="24"/>
          <w:szCs w:val="22"/>
        </w:rPr>
        <w:t>9</w:t>
      </w:r>
      <w:r>
        <w:rPr>
          <w:rStyle w:val="ParagrafChar"/>
          <w:color w:val="auto"/>
          <w:sz w:val="24"/>
          <w:szCs w:val="22"/>
        </w:rPr>
        <w:t xml:space="preserve"> Hemsidan</w:t>
      </w:r>
    </w:p>
    <w:p w:rsidR="00C97139" w:rsidRPr="0068047E" w:rsidRDefault="00314B24" w:rsidP="00B90312">
      <w:pPr>
        <w:autoSpaceDE w:val="0"/>
        <w:spacing w:before="0" w:beforeAutospacing="0" w:after="0" w:afterAutospacing="0" w:line="276" w:lineRule="auto"/>
        <w:ind w:left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lastRenderedPageBreak/>
        <w:t>Den nya hemsidan är i princip klar</w:t>
      </w:r>
      <w:r w:rsidR="003E3769">
        <w:rPr>
          <w:rStyle w:val="Mte-RubrikChar"/>
          <w:b w:val="0"/>
          <w:color w:val="auto"/>
          <w:sz w:val="22"/>
          <w:szCs w:val="22"/>
        </w:rPr>
        <w:t xml:space="preserve">, vi ska bara försöka hitta </w:t>
      </w:r>
      <w:r w:rsidR="00417473">
        <w:rPr>
          <w:rStyle w:val="Mte-RubrikChar"/>
          <w:b w:val="0"/>
          <w:color w:val="auto"/>
          <w:sz w:val="22"/>
          <w:szCs w:val="22"/>
        </w:rPr>
        <w:t>någon som kan få ”upp den”.</w:t>
      </w:r>
    </w:p>
    <w:p w:rsidR="008F4E8C" w:rsidRDefault="008F4E8C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8F4E8C" w:rsidRDefault="001909BB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367AF0">
        <w:rPr>
          <w:rStyle w:val="ParagrafChar"/>
          <w:color w:val="auto"/>
          <w:sz w:val="24"/>
          <w:szCs w:val="22"/>
        </w:rPr>
        <w:t>10</w:t>
      </w:r>
      <w:r>
        <w:rPr>
          <w:rStyle w:val="ParagrafChar"/>
          <w:color w:val="auto"/>
          <w:sz w:val="24"/>
          <w:szCs w:val="22"/>
        </w:rPr>
        <w:t xml:space="preserve"> Städdag</w:t>
      </w:r>
    </w:p>
    <w:p w:rsidR="00C97139" w:rsidRPr="0068047E" w:rsidRDefault="001909BB" w:rsidP="00F81DB1">
      <w:pPr>
        <w:autoSpaceDE w:val="0"/>
        <w:spacing w:before="0" w:beforeAutospacing="0" w:after="0" w:afterAutospacing="0" w:line="276" w:lineRule="auto"/>
        <w:ind w:left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 xml:space="preserve">1 december kl. 10:00 är satt som städdag. Eftersom det är dagen efter Kaktusgalan ska </w:t>
      </w:r>
      <w:proofErr w:type="spellStart"/>
      <w:r>
        <w:rPr>
          <w:rStyle w:val="Mte-RubrikChar"/>
          <w:b w:val="0"/>
          <w:color w:val="auto"/>
          <w:sz w:val="22"/>
          <w:szCs w:val="22"/>
        </w:rPr>
        <w:t>Wictor</w:t>
      </w:r>
      <w:proofErr w:type="spellEnd"/>
      <w:r>
        <w:rPr>
          <w:rStyle w:val="Mte-RubrikChar"/>
          <w:b w:val="0"/>
          <w:color w:val="auto"/>
          <w:sz w:val="22"/>
          <w:szCs w:val="22"/>
        </w:rPr>
        <w:t xml:space="preserve"> se om det går att flytta på dagen.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F13800" w:rsidRDefault="008F4E8C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  <w:r>
        <w:rPr>
          <w:rStyle w:val="ParagrafChar"/>
          <w:color w:val="auto"/>
          <w:sz w:val="24"/>
          <w:szCs w:val="22"/>
        </w:rPr>
        <w:t>§1</w:t>
      </w:r>
      <w:r w:rsidR="00367AF0">
        <w:rPr>
          <w:rStyle w:val="ParagrafChar"/>
          <w:color w:val="auto"/>
          <w:sz w:val="24"/>
          <w:szCs w:val="22"/>
        </w:rPr>
        <w:t>1</w:t>
      </w:r>
      <w:r w:rsidR="00F13800">
        <w:rPr>
          <w:rStyle w:val="ParagrafChar"/>
          <w:color w:val="auto"/>
          <w:sz w:val="24"/>
          <w:szCs w:val="22"/>
        </w:rPr>
        <w:t xml:space="preserve"> Ekonomi</w:t>
      </w:r>
    </w:p>
    <w:p w:rsidR="00867EE5" w:rsidRPr="0068047E" w:rsidRDefault="00B90312" w:rsidP="00867EE5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Inget nytt att rapportera.</w:t>
      </w:r>
    </w:p>
    <w:p w:rsidR="00F13800" w:rsidRDefault="00F13800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0F2943" w:rsidRDefault="00367AF0" w:rsidP="003330D2">
      <w:pPr>
        <w:autoSpaceDE w:val="0"/>
        <w:spacing w:before="0" w:beforeAutospacing="0" w:after="0" w:afterAutospacing="0" w:line="276" w:lineRule="auto"/>
        <w:rPr>
          <w:rStyle w:val="Mte-RubrikChar"/>
          <w:color w:val="auto"/>
          <w:sz w:val="24"/>
          <w:szCs w:val="22"/>
        </w:rPr>
      </w:pPr>
      <w:r>
        <w:rPr>
          <w:rStyle w:val="Mte-RubrikChar"/>
          <w:color w:val="auto"/>
          <w:sz w:val="24"/>
          <w:szCs w:val="22"/>
        </w:rPr>
        <w:t>§1</w:t>
      </w:r>
      <w:r w:rsidR="00B90312">
        <w:rPr>
          <w:rStyle w:val="Mte-RubrikChar"/>
          <w:color w:val="auto"/>
          <w:sz w:val="24"/>
          <w:szCs w:val="22"/>
        </w:rPr>
        <w:t>2</w:t>
      </w:r>
      <w:r w:rsidR="008F4E8C">
        <w:rPr>
          <w:rStyle w:val="Mte-RubrikChar"/>
          <w:color w:val="auto"/>
          <w:sz w:val="24"/>
          <w:szCs w:val="22"/>
        </w:rPr>
        <w:t xml:space="preserve"> </w:t>
      </w:r>
      <w:r w:rsidR="000F2943">
        <w:rPr>
          <w:rStyle w:val="Mte-RubrikChar"/>
          <w:color w:val="auto"/>
          <w:sz w:val="24"/>
          <w:szCs w:val="22"/>
        </w:rPr>
        <w:t>N</w:t>
      </w:r>
      <w:r w:rsidR="0071682D" w:rsidRPr="0068047E">
        <w:rPr>
          <w:rStyle w:val="Mte-RubrikChar"/>
          <w:color w:val="auto"/>
          <w:sz w:val="24"/>
          <w:szCs w:val="22"/>
        </w:rPr>
        <w:t>ästa möte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 xml:space="preserve">Nästa möte infaller den </w:t>
      </w:r>
      <w:r w:rsidR="00F81DB1">
        <w:rPr>
          <w:rStyle w:val="Mte-RubrikChar"/>
          <w:b w:val="0"/>
          <w:color w:val="auto"/>
          <w:sz w:val="22"/>
          <w:szCs w:val="22"/>
        </w:rPr>
        <w:t>18/11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kl.</w:t>
      </w:r>
      <w:r w:rsidR="00F81DB1">
        <w:rPr>
          <w:rStyle w:val="Mte-RubrikChar"/>
          <w:b w:val="0"/>
          <w:color w:val="auto"/>
          <w:sz w:val="22"/>
          <w:szCs w:val="22"/>
        </w:rPr>
        <w:t xml:space="preserve"> 17:00</w:t>
      </w:r>
      <w:r w:rsidRPr="0068047E">
        <w:rPr>
          <w:rStyle w:val="Mte-RubrikChar"/>
          <w:b w:val="0"/>
          <w:color w:val="auto"/>
          <w:sz w:val="22"/>
          <w:szCs w:val="22"/>
        </w:rPr>
        <w:t xml:space="preserve"> på </w:t>
      </w:r>
      <w:r w:rsidR="00F81DB1">
        <w:rPr>
          <w:rStyle w:val="Mte-RubrikChar"/>
          <w:b w:val="0"/>
          <w:color w:val="auto"/>
          <w:sz w:val="22"/>
          <w:szCs w:val="22"/>
        </w:rPr>
        <w:t>Universitetsbiblioteket</w:t>
      </w:r>
    </w:p>
    <w:p w:rsidR="000F2943" w:rsidRDefault="000F2943" w:rsidP="003330D2">
      <w:pPr>
        <w:autoSpaceDE w:val="0"/>
        <w:spacing w:before="0" w:beforeAutospacing="0" w:after="0" w:afterAutospacing="0" w:line="276" w:lineRule="auto"/>
        <w:rPr>
          <w:rStyle w:val="ParagrafChar"/>
          <w:color w:val="auto"/>
          <w:sz w:val="24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>
        <w:rPr>
          <w:rStyle w:val="ParagrafChar"/>
          <w:color w:val="auto"/>
          <w:sz w:val="24"/>
          <w:szCs w:val="22"/>
        </w:rPr>
        <w:t>§</w:t>
      </w:r>
      <w:r w:rsidR="00367AF0">
        <w:rPr>
          <w:rStyle w:val="ParagrafChar"/>
          <w:color w:val="auto"/>
          <w:sz w:val="24"/>
          <w:szCs w:val="22"/>
        </w:rPr>
        <w:t>1</w:t>
      </w:r>
      <w:r w:rsidR="00B90312">
        <w:rPr>
          <w:rStyle w:val="ParagrafChar"/>
          <w:color w:val="auto"/>
          <w:sz w:val="24"/>
          <w:szCs w:val="22"/>
        </w:rPr>
        <w:t>3</w:t>
      </w:r>
      <w:r w:rsidR="00367AF0">
        <w:rPr>
          <w:rStyle w:val="ParagrafChar"/>
          <w:color w:val="auto"/>
          <w:sz w:val="24"/>
          <w:szCs w:val="22"/>
        </w:rPr>
        <w:t xml:space="preserve"> </w:t>
      </w:r>
      <w:r w:rsidRPr="0068047E">
        <w:rPr>
          <w:rStyle w:val="Mte-RubrikChar"/>
          <w:color w:val="auto"/>
          <w:sz w:val="24"/>
          <w:szCs w:val="22"/>
        </w:rPr>
        <w:t>Mötet avslutas</w:t>
      </w:r>
    </w:p>
    <w:p w:rsidR="0071682D" w:rsidRPr="0068047E" w:rsidRDefault="00F81DB1" w:rsidP="003330D2">
      <w:pPr>
        <w:autoSpaceDE w:val="0"/>
        <w:spacing w:before="0" w:beforeAutospacing="0" w:after="0" w:afterAutospacing="0" w:line="276" w:lineRule="auto"/>
        <w:ind w:firstLine="567"/>
        <w:rPr>
          <w:rStyle w:val="Mte-RubrikChar"/>
          <w:szCs w:val="22"/>
        </w:rPr>
      </w:pPr>
      <w:r>
        <w:rPr>
          <w:rStyle w:val="Mte-RubrikChar"/>
          <w:b w:val="0"/>
          <w:color w:val="auto"/>
          <w:sz w:val="22"/>
          <w:szCs w:val="22"/>
        </w:rPr>
        <w:t>Caroline Lundholm</w:t>
      </w:r>
      <w:r w:rsidR="0071682D" w:rsidRPr="0068047E">
        <w:rPr>
          <w:rStyle w:val="Mte-RubrikChar"/>
          <w:b w:val="0"/>
          <w:color w:val="auto"/>
          <w:sz w:val="22"/>
          <w:szCs w:val="22"/>
        </w:rPr>
        <w:t xml:space="preserve"> förklarade mötet avslutat.</w:t>
      </w: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bookmarkStart w:id="0" w:name="_GoBack"/>
      <w:bookmarkEnd w:id="0"/>
    </w:p>
    <w:p w:rsidR="0071682D" w:rsidRPr="0068047E" w:rsidRDefault="0071682D" w:rsidP="003330D2">
      <w:pPr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367AF0">
        <w:rPr>
          <w:rStyle w:val="Mte-RubrikChar"/>
          <w:b w:val="0"/>
          <w:color w:val="auto"/>
          <w:sz w:val="22"/>
          <w:szCs w:val="22"/>
        </w:rPr>
        <w:t>Caroline Lundholm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proofErr w:type="spellStart"/>
      <w:r w:rsidR="00367AF0">
        <w:rPr>
          <w:rStyle w:val="Mte-RubrikChar"/>
          <w:b w:val="0"/>
          <w:color w:val="auto"/>
          <w:sz w:val="22"/>
          <w:szCs w:val="22"/>
        </w:rPr>
        <w:t>Wictor</w:t>
      </w:r>
      <w:proofErr w:type="spellEnd"/>
      <w:r w:rsidR="00367AF0">
        <w:rPr>
          <w:rStyle w:val="Mte-RubrikChar"/>
          <w:b w:val="0"/>
          <w:color w:val="auto"/>
          <w:sz w:val="22"/>
          <w:szCs w:val="22"/>
        </w:rPr>
        <w:t xml:space="preserve"> Thelin</w:t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Mötesordförande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  <w:t>Mötessekreterare</w:t>
      </w: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</w:p>
    <w:p w:rsidR="0071682D" w:rsidRPr="0068047E" w:rsidRDefault="0071682D" w:rsidP="003330D2">
      <w:pPr>
        <w:tabs>
          <w:tab w:val="left" w:leader="underscore" w:pos="3969"/>
          <w:tab w:val="left" w:pos="5103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  <w:r w:rsidRPr="0068047E">
        <w:rPr>
          <w:rStyle w:val="Mte-RubrikChar"/>
          <w:b w:val="0"/>
          <w:color w:val="auto"/>
          <w:sz w:val="22"/>
          <w:szCs w:val="22"/>
        </w:rPr>
        <w:tab/>
      </w:r>
    </w:p>
    <w:p w:rsidR="0071682D" w:rsidRPr="0068047E" w:rsidRDefault="0071682D" w:rsidP="003330D2">
      <w:pPr>
        <w:tabs>
          <w:tab w:val="left" w:pos="142"/>
          <w:tab w:val="left" w:pos="3969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Style w:val="Mte-RubrikChar"/>
          <w:szCs w:val="22"/>
        </w:rPr>
      </w:pP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B90312">
        <w:rPr>
          <w:rStyle w:val="Mte-RubrikChar"/>
          <w:b w:val="0"/>
          <w:color w:val="auto"/>
          <w:sz w:val="22"/>
          <w:szCs w:val="22"/>
        </w:rPr>
        <w:t>Cornelia Axelsson</w:t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Pr="0068047E">
        <w:rPr>
          <w:rStyle w:val="Mte-RubrikChar"/>
          <w:b w:val="0"/>
          <w:i/>
          <w:color w:val="auto"/>
          <w:sz w:val="22"/>
          <w:szCs w:val="22"/>
        </w:rPr>
        <w:tab/>
      </w:r>
      <w:r w:rsidR="00B90312">
        <w:rPr>
          <w:rStyle w:val="Mte-RubrikChar"/>
          <w:b w:val="0"/>
          <w:color w:val="auto"/>
          <w:sz w:val="22"/>
          <w:szCs w:val="22"/>
        </w:rPr>
        <w:t>Charlotta Karlsson</w:t>
      </w:r>
    </w:p>
    <w:p w:rsidR="0071682D" w:rsidRPr="0068047E" w:rsidRDefault="0071682D" w:rsidP="003330D2">
      <w:pPr>
        <w:tabs>
          <w:tab w:val="left" w:pos="142"/>
          <w:tab w:val="left" w:pos="5103"/>
          <w:tab w:val="left" w:pos="5245"/>
          <w:tab w:val="right" w:leader="underscore" w:pos="9072"/>
        </w:tabs>
        <w:autoSpaceDE w:val="0"/>
        <w:spacing w:before="0" w:beforeAutospacing="0" w:after="0" w:afterAutospacing="0" w:line="276" w:lineRule="auto"/>
        <w:rPr>
          <w:rFonts w:ascii="Arial" w:hAnsi="Arial" w:cs="Arial"/>
          <w:i/>
          <w:sz w:val="22"/>
          <w:szCs w:val="22"/>
          <w:lang w:eastAsia="en-US"/>
        </w:rPr>
      </w:pP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</w:r>
      <w:r w:rsidRPr="0068047E">
        <w:rPr>
          <w:rFonts w:ascii="Arial" w:hAnsi="Arial" w:cs="Arial"/>
          <w:i/>
          <w:sz w:val="22"/>
          <w:szCs w:val="22"/>
          <w:lang w:eastAsia="en-US"/>
        </w:rPr>
        <w:tab/>
        <w:t>Justerare</w:t>
      </w:r>
    </w:p>
    <w:sectPr w:rsidR="0071682D" w:rsidRPr="0068047E" w:rsidSect="00EA052F">
      <w:footerReference w:type="default" r:id="rId8"/>
      <w:pgSz w:w="11906" w:h="16838"/>
      <w:pgMar w:top="851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1C4" w:rsidRDefault="00E201C4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endnote>
  <w:endnote w:type="continuationSeparator" w:id="0">
    <w:p w:rsidR="00E201C4" w:rsidRDefault="00E201C4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2D" w:rsidRPr="00EA052F" w:rsidRDefault="0071682D" w:rsidP="00EA052F">
    <w:pPr>
      <w:spacing w:before="0" w:beforeAutospacing="0" w:after="200" w:afterAutospacing="0" w:line="276" w:lineRule="auto"/>
      <w:jc w:val="center"/>
      <w:rPr>
        <w:rFonts w:ascii="Arial" w:hAnsi="Arial" w:cs="Arial"/>
        <w:i/>
        <w:sz w:val="20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1C4" w:rsidRDefault="00E201C4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separator/>
      </w:r>
    </w:p>
  </w:footnote>
  <w:footnote w:type="continuationSeparator" w:id="0">
    <w:p w:rsidR="00E201C4" w:rsidRDefault="00E201C4" w:rsidP="00EA052F">
      <w:pPr>
        <w:spacing w:before="0" w:beforeAutospacing="0" w:after="0" w:afterAutospacing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9">
    <w:nsid w:val="267A58FA"/>
    <w:multiLevelType w:val="hybridMultilevel"/>
    <w:tmpl w:val="C16CE6A8"/>
    <w:lvl w:ilvl="0" w:tplc="37483E62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4B60F9"/>
    <w:multiLevelType w:val="multilevel"/>
    <w:tmpl w:val="4628EF9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7EFC4BE6"/>
    <w:multiLevelType w:val="hybridMultilevel"/>
    <w:tmpl w:val="D11EF5BC"/>
    <w:lvl w:ilvl="0" w:tplc="388EED3E">
      <w:start w:val="1"/>
      <w:numFmt w:val="bullet"/>
      <w:lvlText w:val="ﬂ"/>
      <w:lvlJc w:val="left"/>
      <w:pPr>
        <w:ind w:left="720" w:hanging="360"/>
      </w:pPr>
      <w:rPr>
        <w:rFonts w:ascii="Arial" w:hAnsi="Arial" w:hint="default"/>
        <w:b/>
        <w:i w:val="0"/>
        <w:spacing w:val="0"/>
        <w:w w:val="100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  <w:num w:numId="25">
    <w:abstractNumId w:val="23"/>
  </w:num>
  <w:num w:numId="26">
    <w:abstractNumId w:val="24"/>
  </w:num>
  <w:num w:numId="27">
    <w:abstractNumId w:val="25"/>
  </w:num>
  <w:num w:numId="28">
    <w:abstractNumId w:val="26"/>
  </w:num>
  <w:num w:numId="29">
    <w:abstractNumId w:val="27"/>
  </w:num>
  <w:num w:numId="30">
    <w:abstractNumId w:val="28"/>
  </w:num>
  <w:num w:numId="31">
    <w:abstractNumId w:val="29"/>
  </w:num>
  <w:num w:numId="3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D1024"/>
    <w:rsid w:val="00023060"/>
    <w:rsid w:val="0005017C"/>
    <w:rsid w:val="0006384E"/>
    <w:rsid w:val="00064151"/>
    <w:rsid w:val="000C2280"/>
    <w:rsid w:val="000E2C7D"/>
    <w:rsid w:val="000F1494"/>
    <w:rsid w:val="000F2943"/>
    <w:rsid w:val="000F5BBF"/>
    <w:rsid w:val="00104DD8"/>
    <w:rsid w:val="00114BB6"/>
    <w:rsid w:val="0012257E"/>
    <w:rsid w:val="00132E66"/>
    <w:rsid w:val="00181211"/>
    <w:rsid w:val="001909BB"/>
    <w:rsid w:val="001A0697"/>
    <w:rsid w:val="001B6E24"/>
    <w:rsid w:val="001B6E39"/>
    <w:rsid w:val="001C6D89"/>
    <w:rsid w:val="001E3912"/>
    <w:rsid w:val="00224414"/>
    <w:rsid w:val="00237E61"/>
    <w:rsid w:val="00251F1D"/>
    <w:rsid w:val="00257B78"/>
    <w:rsid w:val="00293662"/>
    <w:rsid w:val="002B2E76"/>
    <w:rsid w:val="002C52D3"/>
    <w:rsid w:val="002D763E"/>
    <w:rsid w:val="002E2B61"/>
    <w:rsid w:val="00306BBB"/>
    <w:rsid w:val="00314B24"/>
    <w:rsid w:val="003330D2"/>
    <w:rsid w:val="003623F9"/>
    <w:rsid w:val="00367AF0"/>
    <w:rsid w:val="00390088"/>
    <w:rsid w:val="0039353B"/>
    <w:rsid w:val="0039406C"/>
    <w:rsid w:val="0039481E"/>
    <w:rsid w:val="003A13BA"/>
    <w:rsid w:val="003A4538"/>
    <w:rsid w:val="003E3769"/>
    <w:rsid w:val="00411414"/>
    <w:rsid w:val="00412E1B"/>
    <w:rsid w:val="004145B8"/>
    <w:rsid w:val="004152C2"/>
    <w:rsid w:val="00417473"/>
    <w:rsid w:val="00442896"/>
    <w:rsid w:val="00447E3E"/>
    <w:rsid w:val="00491F12"/>
    <w:rsid w:val="004A155F"/>
    <w:rsid w:val="004D2996"/>
    <w:rsid w:val="004D4022"/>
    <w:rsid w:val="004E7061"/>
    <w:rsid w:val="005065FE"/>
    <w:rsid w:val="00525FDF"/>
    <w:rsid w:val="005767AE"/>
    <w:rsid w:val="005770A6"/>
    <w:rsid w:val="005810DE"/>
    <w:rsid w:val="00592386"/>
    <w:rsid w:val="00596D33"/>
    <w:rsid w:val="005F5B69"/>
    <w:rsid w:val="006057C1"/>
    <w:rsid w:val="00612B7D"/>
    <w:rsid w:val="00653EE2"/>
    <w:rsid w:val="006777DD"/>
    <w:rsid w:val="0068047E"/>
    <w:rsid w:val="006A0EB7"/>
    <w:rsid w:val="006B1142"/>
    <w:rsid w:val="006B6C39"/>
    <w:rsid w:val="006D68DC"/>
    <w:rsid w:val="006F0333"/>
    <w:rsid w:val="0071682D"/>
    <w:rsid w:val="00726DF3"/>
    <w:rsid w:val="00727535"/>
    <w:rsid w:val="00731214"/>
    <w:rsid w:val="00735995"/>
    <w:rsid w:val="00767ED3"/>
    <w:rsid w:val="007704AE"/>
    <w:rsid w:val="00776D16"/>
    <w:rsid w:val="00777E9D"/>
    <w:rsid w:val="00782B30"/>
    <w:rsid w:val="0078620F"/>
    <w:rsid w:val="00790294"/>
    <w:rsid w:val="00793350"/>
    <w:rsid w:val="007A0DC7"/>
    <w:rsid w:val="007A72E8"/>
    <w:rsid w:val="007B08B3"/>
    <w:rsid w:val="007C5493"/>
    <w:rsid w:val="007E075E"/>
    <w:rsid w:val="007E7C80"/>
    <w:rsid w:val="00814AE8"/>
    <w:rsid w:val="008239EE"/>
    <w:rsid w:val="0083527A"/>
    <w:rsid w:val="008558C6"/>
    <w:rsid w:val="008646EB"/>
    <w:rsid w:val="00867EE5"/>
    <w:rsid w:val="00883207"/>
    <w:rsid w:val="008B0F3E"/>
    <w:rsid w:val="008D1024"/>
    <w:rsid w:val="008E1B90"/>
    <w:rsid w:val="008F4E8C"/>
    <w:rsid w:val="00921CF8"/>
    <w:rsid w:val="00964817"/>
    <w:rsid w:val="009B09CA"/>
    <w:rsid w:val="009E3EC5"/>
    <w:rsid w:val="00A269A5"/>
    <w:rsid w:val="00A347CD"/>
    <w:rsid w:val="00A469FE"/>
    <w:rsid w:val="00A61E12"/>
    <w:rsid w:val="00AB0F30"/>
    <w:rsid w:val="00AB5916"/>
    <w:rsid w:val="00AD7C82"/>
    <w:rsid w:val="00B03A2C"/>
    <w:rsid w:val="00B77708"/>
    <w:rsid w:val="00B808DD"/>
    <w:rsid w:val="00B80FFA"/>
    <w:rsid w:val="00B90312"/>
    <w:rsid w:val="00B90773"/>
    <w:rsid w:val="00BA16CC"/>
    <w:rsid w:val="00BA251C"/>
    <w:rsid w:val="00BA6597"/>
    <w:rsid w:val="00BA78CC"/>
    <w:rsid w:val="00BC0419"/>
    <w:rsid w:val="00BD124A"/>
    <w:rsid w:val="00BD7E22"/>
    <w:rsid w:val="00BE0F3E"/>
    <w:rsid w:val="00C04B35"/>
    <w:rsid w:val="00C05943"/>
    <w:rsid w:val="00C21B5C"/>
    <w:rsid w:val="00C444FE"/>
    <w:rsid w:val="00C55705"/>
    <w:rsid w:val="00C641BC"/>
    <w:rsid w:val="00C82557"/>
    <w:rsid w:val="00C97139"/>
    <w:rsid w:val="00C9721F"/>
    <w:rsid w:val="00CA16D3"/>
    <w:rsid w:val="00CC3A03"/>
    <w:rsid w:val="00D45CE4"/>
    <w:rsid w:val="00D72C54"/>
    <w:rsid w:val="00D81BB6"/>
    <w:rsid w:val="00D867E8"/>
    <w:rsid w:val="00DA61A7"/>
    <w:rsid w:val="00DD573E"/>
    <w:rsid w:val="00DE7046"/>
    <w:rsid w:val="00DF65F5"/>
    <w:rsid w:val="00E201C4"/>
    <w:rsid w:val="00E21199"/>
    <w:rsid w:val="00E3425C"/>
    <w:rsid w:val="00E80102"/>
    <w:rsid w:val="00E93445"/>
    <w:rsid w:val="00EA052F"/>
    <w:rsid w:val="00EB39F2"/>
    <w:rsid w:val="00ED38E8"/>
    <w:rsid w:val="00EE524B"/>
    <w:rsid w:val="00F01ED1"/>
    <w:rsid w:val="00F041BF"/>
    <w:rsid w:val="00F13800"/>
    <w:rsid w:val="00F34078"/>
    <w:rsid w:val="00F6773D"/>
    <w:rsid w:val="00F81DB1"/>
    <w:rsid w:val="00F82476"/>
    <w:rsid w:val="00FB23EC"/>
    <w:rsid w:val="00FC23C5"/>
    <w:rsid w:val="00FE2FD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6B114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Standardstycketeckensnitt"/>
    <w:uiPriority w:val="99"/>
    <w:semiHidden/>
    <w:rsid w:val="00EA052F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stycke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Standardstycketeckensnit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Standardstycketeckensnit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webb1"/>
    <w:qFormat/>
    <w:rsid w:val="007A0D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DE7046"/>
    <w:pPr>
      <w:spacing w:before="0" w:beforeAutospacing="0" w:after="0" w:afterAutospacing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E7046"/>
    <w:rPr>
      <w:rFonts w:ascii="Tahoma" w:hAnsi="Tahoma" w:cs="Tahoma"/>
      <w:sz w:val="16"/>
    </w:rPr>
  </w:style>
  <w:style w:type="paragraph" w:customStyle="1" w:styleId="Sidhuv">
    <w:name w:val="Sidhuv"/>
    <w:basedOn w:val="Normal"/>
    <w:uiPriority w:val="99"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Standardstycketypsnitt"/>
    <w:uiPriority w:val="99"/>
    <w:semiHidden/>
    <w:rsid w:val="00EA052F"/>
    <w:rPr>
      <w:rFonts w:cs="Times New Roman"/>
    </w:rPr>
  </w:style>
  <w:style w:type="paragraph" w:styleId="Sidfot">
    <w:name w:val="footer"/>
    <w:basedOn w:val="Normal"/>
    <w:link w:val="SidfotChar"/>
    <w:uiPriority w:val="99"/>
    <w:semiHidden/>
    <w:rsid w:val="00EA052F"/>
    <w:pPr>
      <w:tabs>
        <w:tab w:val="center" w:pos="4536"/>
        <w:tab w:val="right" w:pos="9072"/>
      </w:tabs>
      <w:spacing w:before="0" w:beforeAutospacing="0" w:after="0" w:afterAutospacing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idfotChar">
    <w:name w:val="Sidfot Char"/>
    <w:basedOn w:val="Standardstycketypsnitt"/>
    <w:link w:val="Sidfot"/>
    <w:uiPriority w:val="99"/>
    <w:rsid w:val="00EA052F"/>
    <w:rPr>
      <w:rFonts w:cs="Times New Roman"/>
    </w:rPr>
  </w:style>
  <w:style w:type="paragraph" w:customStyle="1" w:styleId="Brdtext1">
    <w:name w:val="Brödtext1"/>
    <w:uiPriority w:val="99"/>
    <w:rsid w:val="0006384E"/>
    <w:rPr>
      <w:rFonts w:ascii="Helvetica" w:eastAsia="ヒラギノ角ゴ Pro W3" w:hAnsi="Helvetica"/>
      <w:color w:val="000000"/>
      <w:sz w:val="24"/>
      <w:lang w:eastAsia="sv-SE"/>
    </w:rPr>
  </w:style>
  <w:style w:type="paragraph" w:styleId="Liststycke">
    <w:name w:val="List Paragraph"/>
    <w:basedOn w:val="Normal"/>
    <w:uiPriority w:val="99"/>
    <w:qFormat/>
    <w:rsid w:val="00CC3A03"/>
    <w:pPr>
      <w:spacing w:before="0" w:beforeAutospacing="0" w:after="200" w:afterAutospacing="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f">
    <w:name w:val="Paragraf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bCs/>
      <w:color w:val="0099FF"/>
      <w:sz w:val="32"/>
      <w:szCs w:val="32"/>
      <w:lang w:eastAsia="en-US"/>
    </w:rPr>
  </w:style>
  <w:style w:type="paragraph" w:customStyle="1" w:styleId="Mte-Rubrik">
    <w:name w:val="Möte - Rubrik"/>
    <w:basedOn w:val="Normal"/>
    <w:uiPriority w:val="99"/>
    <w:rsid w:val="00237E61"/>
    <w:pPr>
      <w:autoSpaceDE w:val="0"/>
      <w:spacing w:before="0" w:beforeAutospacing="0" w:after="200" w:afterAutospacing="0" w:line="276" w:lineRule="auto"/>
    </w:pPr>
    <w:rPr>
      <w:rFonts w:ascii="Arial" w:eastAsia="Calibri" w:hAnsi="Arial" w:cs="Arial"/>
      <w:b/>
      <w:color w:val="000000"/>
      <w:sz w:val="28"/>
      <w:szCs w:val="28"/>
      <w:lang w:eastAsia="en-US"/>
    </w:rPr>
  </w:style>
  <w:style w:type="character" w:customStyle="1" w:styleId="ParagrafChar">
    <w:name w:val="Paragraf Char"/>
    <w:basedOn w:val="Standardstycketypsnitt"/>
    <w:uiPriority w:val="99"/>
    <w:rsid w:val="00237E61"/>
    <w:rPr>
      <w:rFonts w:ascii="Arial" w:hAnsi="Arial" w:cs="Arial"/>
      <w:b/>
      <w:bCs/>
      <w:color w:val="0099FF"/>
      <w:sz w:val="32"/>
      <w:lang w:eastAsia="en-US"/>
    </w:rPr>
  </w:style>
  <w:style w:type="character" w:customStyle="1" w:styleId="Mte-RubrikChar">
    <w:name w:val="Möte - Rubrik Char"/>
    <w:basedOn w:val="Standardstycketypsnitt"/>
    <w:uiPriority w:val="99"/>
    <w:rsid w:val="00237E61"/>
    <w:rPr>
      <w:rFonts w:ascii="Arial" w:hAnsi="Arial" w:cs="Arial"/>
      <w:b/>
      <w:color w:val="000000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MESKALIN</vt:lpstr>
    </vt:vector>
  </TitlesOfParts>
  <Company>HP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MESKALIN</dc:title>
  <dc:subject/>
  <dc:creator>Herman von StŸck</dc:creator>
  <cp:keywords/>
  <cp:lastModifiedBy>Herman von Stück</cp:lastModifiedBy>
  <cp:revision>15</cp:revision>
  <dcterms:created xsi:type="dcterms:W3CDTF">2013-11-04T17:04:00Z</dcterms:created>
  <dcterms:modified xsi:type="dcterms:W3CDTF">2013-11-27T08:26:00Z</dcterms:modified>
</cp:coreProperties>
</file>